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72" w:rsidRDefault="00DF2D1E" w:rsidP="004E6998">
      <w:pP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с приоритетным осуществлением социально-личностного направления развития детей № 15 «Ягодка» города Буденновска Буденовского района»</w:t>
      </w:r>
    </w:p>
    <w:p w:rsidR="009D3372" w:rsidRDefault="009D3372" w:rsidP="004E6998">
      <w:pPr>
        <w:rPr>
          <w:rFonts w:ascii="Times New Roman" w:hAnsi="Times New Roman" w:cs="Times New Roman"/>
          <w:sz w:val="28"/>
          <w:szCs w:val="28"/>
        </w:rPr>
      </w:pPr>
    </w:p>
    <w:p w:rsidR="009D3372" w:rsidRDefault="009D3372" w:rsidP="004E6998">
      <w:pPr>
        <w:rPr>
          <w:rFonts w:ascii="Times New Roman" w:hAnsi="Times New Roman" w:cs="Times New Roman"/>
          <w:sz w:val="28"/>
          <w:szCs w:val="28"/>
        </w:rPr>
      </w:pPr>
    </w:p>
    <w:p w:rsidR="009D3372" w:rsidRDefault="009D3372" w:rsidP="009D3372">
      <w:pPr>
        <w:jc w:val="center"/>
        <w:rPr>
          <w:rFonts w:ascii="Times New Roman" w:hAnsi="Times New Roman" w:cs="Times New Roman"/>
          <w:sz w:val="28"/>
          <w:szCs w:val="28"/>
        </w:rPr>
      </w:pPr>
    </w:p>
    <w:p w:rsidR="009D3372" w:rsidRDefault="009D3372" w:rsidP="009D3372">
      <w:pPr>
        <w:jc w:val="center"/>
        <w:rPr>
          <w:rFonts w:ascii="Times New Roman" w:hAnsi="Times New Roman" w:cs="Times New Roman"/>
          <w:sz w:val="28"/>
          <w:szCs w:val="28"/>
        </w:rPr>
      </w:pPr>
    </w:p>
    <w:p w:rsidR="009D3372" w:rsidRDefault="009D3372" w:rsidP="009D3372">
      <w:pPr>
        <w:jc w:val="center"/>
        <w:rPr>
          <w:rFonts w:ascii="Times New Roman" w:hAnsi="Times New Roman" w:cs="Times New Roman"/>
          <w:sz w:val="40"/>
          <w:szCs w:val="40"/>
        </w:rPr>
      </w:pPr>
    </w:p>
    <w:p w:rsidR="00DF2D1E" w:rsidRDefault="00DF2D1E" w:rsidP="009D3372">
      <w:pPr>
        <w:jc w:val="center"/>
        <w:rPr>
          <w:rFonts w:ascii="Times New Roman" w:hAnsi="Times New Roman" w:cs="Times New Roman"/>
          <w:sz w:val="40"/>
          <w:szCs w:val="40"/>
        </w:rPr>
      </w:pPr>
    </w:p>
    <w:p w:rsidR="00DF2D1E" w:rsidRPr="00DF2D1E" w:rsidRDefault="00DF2D1E" w:rsidP="009D3372">
      <w:pPr>
        <w:jc w:val="center"/>
        <w:rPr>
          <w:rFonts w:ascii="Times New Roman" w:hAnsi="Times New Roman" w:cs="Times New Roman"/>
          <w:sz w:val="40"/>
          <w:szCs w:val="40"/>
        </w:rPr>
      </w:pPr>
    </w:p>
    <w:p w:rsidR="009D3372" w:rsidRPr="00DF2D1E" w:rsidRDefault="009D3372" w:rsidP="00DF2D1E">
      <w:pPr>
        <w:pStyle w:val="8"/>
        <w:rPr>
          <w:sz w:val="40"/>
          <w:szCs w:val="40"/>
        </w:rPr>
      </w:pPr>
      <w:r w:rsidRPr="00DF2D1E">
        <w:rPr>
          <w:sz w:val="40"/>
          <w:szCs w:val="40"/>
        </w:rPr>
        <w:t>Коллективный  договор</w:t>
      </w:r>
    </w:p>
    <w:p w:rsidR="009D3372" w:rsidRPr="00DF2D1E" w:rsidRDefault="009D3372" w:rsidP="009D3372">
      <w:pPr>
        <w:jc w:val="center"/>
        <w:rPr>
          <w:rFonts w:ascii="Times New Roman" w:hAnsi="Times New Roman" w:cs="Times New Roman"/>
          <w:sz w:val="40"/>
          <w:szCs w:val="40"/>
        </w:rPr>
      </w:pPr>
      <w:r w:rsidRPr="00DF2D1E">
        <w:rPr>
          <w:rFonts w:ascii="Times New Roman" w:hAnsi="Times New Roman" w:cs="Times New Roman"/>
          <w:sz w:val="40"/>
          <w:szCs w:val="40"/>
        </w:rPr>
        <w:t xml:space="preserve">на </w:t>
      </w:r>
      <w:r w:rsidRPr="00DF2D1E">
        <w:rPr>
          <w:rFonts w:ascii="Times New Roman" w:hAnsi="Times New Roman" w:cs="Times New Roman"/>
          <w:sz w:val="40"/>
          <w:szCs w:val="40"/>
          <w:u w:val="single"/>
        </w:rPr>
        <w:t>2019 - 2022</w:t>
      </w:r>
      <w:r w:rsidRPr="00DF2D1E">
        <w:rPr>
          <w:rFonts w:ascii="Times New Roman" w:hAnsi="Times New Roman" w:cs="Times New Roman"/>
          <w:sz w:val="40"/>
          <w:szCs w:val="40"/>
        </w:rPr>
        <w:t xml:space="preserve"> годы</w:t>
      </w:r>
    </w:p>
    <w:p w:rsidR="009D3372" w:rsidRPr="00DF2D1E" w:rsidRDefault="009D3372" w:rsidP="009D3372">
      <w:pPr>
        <w:jc w:val="center"/>
        <w:rPr>
          <w:rFonts w:ascii="Times New Roman" w:hAnsi="Times New Roman" w:cs="Times New Roman"/>
          <w:sz w:val="40"/>
          <w:szCs w:val="40"/>
        </w:rPr>
      </w:pPr>
    </w:p>
    <w:p w:rsidR="009D3372" w:rsidRPr="009D3372" w:rsidRDefault="009D3372" w:rsidP="009D3372">
      <w:pPr>
        <w:jc w:val="center"/>
        <w:rPr>
          <w:rFonts w:ascii="Times New Roman" w:hAnsi="Times New Roman" w:cs="Times New Roman"/>
          <w:sz w:val="28"/>
          <w:szCs w:val="28"/>
        </w:rPr>
      </w:pPr>
    </w:p>
    <w:p w:rsidR="009D3372" w:rsidRPr="009D3372" w:rsidRDefault="009D3372" w:rsidP="009D3372">
      <w:pPr>
        <w:jc w:val="center"/>
        <w:rPr>
          <w:rFonts w:ascii="Times New Roman" w:hAnsi="Times New Roman" w:cs="Times New Roman"/>
          <w:sz w:val="28"/>
          <w:szCs w:val="28"/>
        </w:rPr>
      </w:pPr>
    </w:p>
    <w:p w:rsidR="009D3372" w:rsidRPr="009D3372" w:rsidRDefault="009D3372" w:rsidP="009D3372">
      <w:pPr>
        <w:jc w:val="center"/>
        <w:rPr>
          <w:rFonts w:ascii="Times New Roman" w:hAnsi="Times New Roman" w:cs="Times New Roman"/>
          <w:sz w:val="28"/>
          <w:szCs w:val="28"/>
        </w:rPr>
      </w:pPr>
    </w:p>
    <w:p w:rsidR="009D3372" w:rsidRPr="009D3372" w:rsidRDefault="009D3372" w:rsidP="009D3372">
      <w:pPr>
        <w:jc w:val="center"/>
        <w:rPr>
          <w:rFonts w:ascii="Times New Roman" w:hAnsi="Times New Roman" w:cs="Times New Roman"/>
          <w:sz w:val="28"/>
          <w:szCs w:val="28"/>
        </w:rPr>
      </w:pPr>
    </w:p>
    <w:p w:rsidR="009D3372" w:rsidRPr="009D3372" w:rsidRDefault="009D3372" w:rsidP="009D3372">
      <w:pPr>
        <w:jc w:val="center"/>
        <w:rPr>
          <w:rFonts w:ascii="Times New Roman" w:hAnsi="Times New Roman" w:cs="Times New Roman"/>
          <w:sz w:val="28"/>
          <w:szCs w:val="28"/>
        </w:rPr>
      </w:pPr>
    </w:p>
    <w:p w:rsidR="009D3372" w:rsidRPr="009D3372" w:rsidRDefault="009D3372" w:rsidP="009D3372">
      <w:pPr>
        <w:jc w:val="center"/>
        <w:rPr>
          <w:rFonts w:ascii="Times New Roman" w:hAnsi="Times New Roman" w:cs="Times New Roman"/>
          <w:sz w:val="28"/>
          <w:szCs w:val="28"/>
        </w:rPr>
      </w:pPr>
    </w:p>
    <w:p w:rsidR="009D3372" w:rsidRPr="009D3372" w:rsidRDefault="009D3372" w:rsidP="009D3372">
      <w:pPr>
        <w:jc w:val="cente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ind w:left="-360"/>
        <w:rPr>
          <w:rFonts w:ascii="Times New Roman" w:hAnsi="Times New Roman" w:cs="Times New Roman"/>
          <w:sz w:val="28"/>
          <w:szCs w:val="28"/>
        </w:rPr>
      </w:pPr>
    </w:p>
    <w:p w:rsidR="009D3372" w:rsidRPr="009D3372" w:rsidRDefault="009D3372" w:rsidP="009D3372">
      <w:pPr>
        <w:ind w:left="-360"/>
        <w:jc w:val="center"/>
        <w:rPr>
          <w:rFonts w:ascii="Times New Roman" w:hAnsi="Times New Roman" w:cs="Times New Roman"/>
          <w:b/>
          <w:bCs/>
          <w:sz w:val="28"/>
          <w:szCs w:val="28"/>
        </w:rPr>
      </w:pPr>
      <w:r w:rsidRPr="009D3372">
        <w:rPr>
          <w:rFonts w:ascii="Times New Roman" w:hAnsi="Times New Roman" w:cs="Times New Roman"/>
          <w:b/>
          <w:bCs/>
          <w:sz w:val="28"/>
          <w:szCs w:val="28"/>
        </w:rPr>
        <w:lastRenderedPageBreak/>
        <w:t>1.Общие положения.</w:t>
      </w:r>
    </w:p>
    <w:p w:rsidR="009D3372" w:rsidRPr="009D3372" w:rsidRDefault="009D3372" w:rsidP="009D3372">
      <w:pPr>
        <w:ind w:left="-360"/>
        <w:jc w:val="center"/>
        <w:rPr>
          <w:rFonts w:ascii="Times New Roman" w:hAnsi="Times New Roman" w:cs="Times New Roman"/>
          <w:sz w:val="28"/>
          <w:szCs w:val="28"/>
        </w:rPr>
      </w:pPr>
    </w:p>
    <w:p w:rsidR="009D3372" w:rsidRPr="009D3372" w:rsidRDefault="009D3372" w:rsidP="009D3372">
      <w:pPr>
        <w:ind w:firstLine="708"/>
        <w:jc w:val="both"/>
        <w:rPr>
          <w:rFonts w:ascii="Times New Roman" w:hAnsi="Times New Roman" w:cs="Times New Roman"/>
          <w:sz w:val="28"/>
          <w:szCs w:val="28"/>
        </w:rPr>
      </w:pPr>
      <w:r w:rsidRPr="009D3372">
        <w:rPr>
          <w:rFonts w:ascii="Times New Roman" w:hAnsi="Times New Roman" w:cs="Times New Roman"/>
          <w:sz w:val="28"/>
          <w:szCs w:val="28"/>
        </w:rPr>
        <w:t>1.1. Настоящий коллективный договор (далее - договор) заключён между руководителем и работниками и является правовым актом, регулирующим социально-трудовые отношения в муниципальном дошкольном образовательном учреждении «Детский сад с приоритетным осуществлением социально-личностного направления развития детей № 15 «Ягодка» города Буденновска Буденновского района»    (далее – учреждение).</w:t>
      </w:r>
    </w:p>
    <w:p w:rsidR="009D3372" w:rsidRPr="009D3372" w:rsidRDefault="009D3372" w:rsidP="009D3372">
      <w:pPr>
        <w:ind w:firstLine="708"/>
        <w:jc w:val="both"/>
        <w:rPr>
          <w:rFonts w:ascii="Times New Roman" w:hAnsi="Times New Roman" w:cs="Times New Roman"/>
          <w:sz w:val="28"/>
          <w:szCs w:val="28"/>
        </w:rPr>
      </w:pPr>
      <w:r w:rsidRPr="009D3372">
        <w:rPr>
          <w:rFonts w:ascii="Times New Roman" w:hAnsi="Times New Roman" w:cs="Times New Roman"/>
          <w:sz w:val="28"/>
          <w:szCs w:val="28"/>
        </w:rPr>
        <w:t xml:space="preserve">1.2. Коллективный договор заключён в соответствии с Трудовым кодексом Российской Федерации  (далее - ТК РФ), Федеральным законом  "Об </w:t>
      </w:r>
      <w:r w:rsidRPr="009D3372">
        <w:rPr>
          <w:rFonts w:ascii="Times New Roman" w:hAnsi="Times New Roman" w:cs="Times New Roman"/>
          <w:spacing w:val="-1"/>
          <w:sz w:val="28"/>
          <w:szCs w:val="28"/>
        </w:rPr>
        <w:t xml:space="preserve">образовании в Российской Федерации" от 21 декабря 2012 года № 273 ФЗ, "О занятости населения в РФ", </w:t>
      </w:r>
      <w:r w:rsidRPr="009D3372">
        <w:rPr>
          <w:rFonts w:ascii="Times New Roman" w:hAnsi="Times New Roman" w:cs="Times New Roman"/>
          <w:sz w:val="28"/>
          <w:szCs w:val="28"/>
        </w:rPr>
        <w:t>"О профессиональных союзах, их правах и гарантиях деятельности" и иных законодательных и нормативных правовых актах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установления дополнительных социально-экономических льгот  по сравнению с Отраслевым соглашением по организациям, находящимся в ведении министерства образования и молодёжной политики Ставропольского края на 2019-2022 годы  и    отраслевым соглашением по муниципальным учреждениям системы образования Буденновского муниципального района, объединениями профсоюзов Будённовского  муниципального района и работодателей Будённовского муниципального района  на 2019-2022 годы.</w:t>
      </w:r>
    </w:p>
    <w:p w:rsidR="009D3372" w:rsidRPr="009D3372" w:rsidRDefault="009D3372" w:rsidP="009D3372">
      <w:pPr>
        <w:numPr>
          <w:ilvl w:val="1"/>
          <w:numId w:val="2"/>
        </w:numPr>
        <w:spacing w:after="0" w:line="240" w:lineRule="auto"/>
        <w:jc w:val="both"/>
        <w:rPr>
          <w:rFonts w:ascii="Times New Roman" w:hAnsi="Times New Roman" w:cs="Times New Roman"/>
          <w:sz w:val="28"/>
          <w:szCs w:val="28"/>
        </w:rPr>
      </w:pPr>
      <w:r w:rsidRPr="009D3372">
        <w:rPr>
          <w:rFonts w:ascii="Times New Roman" w:hAnsi="Times New Roman" w:cs="Times New Roman"/>
          <w:sz w:val="28"/>
          <w:szCs w:val="28"/>
        </w:rPr>
        <w:t xml:space="preserve">Сторонами коллективного договора являются: </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 работодатель в лице заведующего учреждения -  Гордеевой Ольги Евгеньевны (далее – руководитель);</w:t>
      </w:r>
    </w:p>
    <w:p w:rsidR="009D3372" w:rsidRPr="009D3372" w:rsidRDefault="009D3372" w:rsidP="009D3372">
      <w:pPr>
        <w:tabs>
          <w:tab w:val="num" w:pos="-540"/>
        </w:tabs>
        <w:jc w:val="both"/>
        <w:rPr>
          <w:rFonts w:ascii="Times New Roman" w:hAnsi="Times New Roman" w:cs="Times New Roman"/>
          <w:sz w:val="28"/>
          <w:szCs w:val="28"/>
        </w:rPr>
      </w:pPr>
      <w:r w:rsidRPr="009D3372">
        <w:rPr>
          <w:rFonts w:ascii="Times New Roman" w:hAnsi="Times New Roman" w:cs="Times New Roman"/>
          <w:sz w:val="28"/>
          <w:szCs w:val="28"/>
        </w:rPr>
        <w:t>- работники  учреждения, в лице их представителя – председателя первичной профсоюзной организации учреждения -  Лисицыной Светланы Николаевны (далее - профсоюзный комитет).</w:t>
      </w:r>
    </w:p>
    <w:p w:rsidR="009D3372" w:rsidRPr="009D3372" w:rsidRDefault="009D3372" w:rsidP="009D3372">
      <w:pPr>
        <w:shd w:val="clear" w:color="auto" w:fill="FFFFFF"/>
        <w:tabs>
          <w:tab w:val="left" w:pos="288"/>
        </w:tabs>
        <w:spacing w:before="10"/>
        <w:jc w:val="both"/>
        <w:rPr>
          <w:rFonts w:ascii="Times New Roman" w:hAnsi="Times New Roman" w:cs="Times New Roman"/>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 xml:space="preserve">1.4. Действие настоящего коллективного договора распространяется на всех работников учреждения. </w:t>
      </w:r>
    </w:p>
    <w:p w:rsidR="009D3372" w:rsidRPr="009D3372" w:rsidRDefault="009D3372" w:rsidP="009D3372">
      <w:pPr>
        <w:shd w:val="clear" w:color="auto" w:fill="FFFFFF"/>
        <w:tabs>
          <w:tab w:val="left" w:pos="288"/>
        </w:tabs>
        <w:spacing w:before="10"/>
        <w:jc w:val="both"/>
        <w:rPr>
          <w:rFonts w:ascii="Times New Roman" w:hAnsi="Times New Roman" w:cs="Times New Roman"/>
          <w:sz w:val="28"/>
          <w:szCs w:val="28"/>
        </w:rPr>
      </w:pPr>
      <w:r w:rsidRPr="009D3372">
        <w:rPr>
          <w:rFonts w:ascii="Times New Roman" w:hAnsi="Times New Roman" w:cs="Times New Roman"/>
          <w:spacing w:val="-1"/>
          <w:sz w:val="28"/>
          <w:szCs w:val="28"/>
        </w:rPr>
        <w:tab/>
      </w:r>
      <w:r w:rsidRPr="009D3372">
        <w:rPr>
          <w:rFonts w:ascii="Times New Roman" w:hAnsi="Times New Roman" w:cs="Times New Roman"/>
          <w:spacing w:val="-1"/>
          <w:sz w:val="28"/>
          <w:szCs w:val="28"/>
        </w:rPr>
        <w:tab/>
      </w:r>
      <w:r w:rsidRPr="009D3372">
        <w:rPr>
          <w:rFonts w:ascii="Times New Roman" w:hAnsi="Times New Roman" w:cs="Times New Roman"/>
          <w:sz w:val="28"/>
          <w:szCs w:val="28"/>
        </w:rPr>
        <w:t>Работники, не являющиеся членами Профсоюза работников народного образования и науки РФ, имеют право уполномочить профком представлять их интересы во взаимоотношениях с работодателем (ст. 30 ТК РФ).</w:t>
      </w:r>
    </w:p>
    <w:p w:rsidR="009D3372" w:rsidRPr="009D3372" w:rsidRDefault="009D3372" w:rsidP="009D3372">
      <w:pPr>
        <w:tabs>
          <w:tab w:val="num" w:pos="-540"/>
          <w:tab w:val="num" w:pos="-360"/>
        </w:tabs>
        <w:jc w:val="both"/>
        <w:rPr>
          <w:rFonts w:ascii="Times New Roman" w:hAnsi="Times New Roman" w:cs="Times New Roman"/>
          <w:spacing w:val="-1"/>
          <w:sz w:val="28"/>
          <w:szCs w:val="28"/>
        </w:rPr>
      </w:pPr>
      <w:r w:rsidRPr="009D3372">
        <w:rPr>
          <w:rFonts w:ascii="Times New Roman" w:hAnsi="Times New Roman" w:cs="Times New Roman"/>
          <w:sz w:val="28"/>
          <w:szCs w:val="28"/>
        </w:rPr>
        <w:lastRenderedPageBreak/>
        <w:tab/>
        <w:t xml:space="preserve">1.5. </w:t>
      </w:r>
      <w:r w:rsidRPr="009D3372">
        <w:rPr>
          <w:rFonts w:ascii="Times New Roman" w:hAnsi="Times New Roman" w:cs="Times New Roman"/>
          <w:spacing w:val="-1"/>
          <w:sz w:val="28"/>
          <w:szCs w:val="28"/>
        </w:rPr>
        <w:t>В течение срока действия настоящего договора стороны вправе вносить изменения и дополнения в него на основе взаимной договорённости. При наступлении условий, требующих дополнения или изменения настоящего договора,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w:t>
      </w:r>
    </w:p>
    <w:p w:rsidR="009D3372" w:rsidRPr="009D3372" w:rsidRDefault="009D3372" w:rsidP="009D3372">
      <w:pPr>
        <w:tabs>
          <w:tab w:val="num" w:pos="-540"/>
          <w:tab w:val="num" w:pos="-360"/>
        </w:tabs>
        <w:jc w:val="both"/>
        <w:rPr>
          <w:rFonts w:ascii="Times New Roman" w:hAnsi="Times New Roman" w:cs="Times New Roman"/>
          <w:sz w:val="28"/>
          <w:szCs w:val="28"/>
        </w:rPr>
      </w:pPr>
      <w:r w:rsidRPr="009D3372">
        <w:rPr>
          <w:rFonts w:ascii="Times New Roman" w:hAnsi="Times New Roman" w:cs="Times New Roman"/>
          <w:spacing w:val="-1"/>
          <w:sz w:val="28"/>
          <w:szCs w:val="28"/>
        </w:rPr>
        <w:tab/>
        <w:t xml:space="preserve">Принятые изменения и дополнения в договор, оформляются в письменном виде приложением к договору, являются его неотъемлемой частью и доводятся до сведения </w:t>
      </w:r>
      <w:r w:rsidRPr="009D3372">
        <w:rPr>
          <w:rFonts w:ascii="Times New Roman" w:hAnsi="Times New Roman" w:cs="Times New Roman"/>
          <w:sz w:val="28"/>
          <w:szCs w:val="28"/>
        </w:rPr>
        <w:t>коллектива учреждения.</w:t>
      </w:r>
    </w:p>
    <w:p w:rsidR="009D3372" w:rsidRPr="009D3372" w:rsidRDefault="009D3372" w:rsidP="009D3372">
      <w:pPr>
        <w:shd w:val="clear" w:color="auto" w:fill="FFFFFF"/>
        <w:tabs>
          <w:tab w:val="num" w:pos="-540"/>
          <w:tab w:val="left" w:pos="552"/>
        </w:tabs>
        <w:jc w:val="both"/>
        <w:rPr>
          <w:rFonts w:ascii="Times New Roman" w:hAnsi="Times New Roman" w:cs="Times New Roman"/>
          <w:sz w:val="28"/>
          <w:szCs w:val="28"/>
        </w:rPr>
      </w:pPr>
      <w:r w:rsidRPr="009D3372">
        <w:rPr>
          <w:rFonts w:ascii="Times New Roman" w:hAnsi="Times New Roman" w:cs="Times New Roman"/>
          <w:sz w:val="28"/>
          <w:szCs w:val="28"/>
        </w:rPr>
        <w:tab/>
        <w:t>1.6. Стороны не в праве</w:t>
      </w:r>
      <w:r w:rsidRPr="009D3372">
        <w:rPr>
          <w:rFonts w:ascii="Times New Roman" w:hAnsi="Times New Roman" w:cs="Times New Roman"/>
          <w:spacing w:val="-1"/>
          <w:sz w:val="28"/>
          <w:szCs w:val="28"/>
        </w:rPr>
        <w:t xml:space="preserve"> в течение срока действия договора в </w:t>
      </w:r>
      <w:r w:rsidRPr="009D3372">
        <w:rPr>
          <w:rFonts w:ascii="Times New Roman" w:hAnsi="Times New Roman" w:cs="Times New Roman"/>
          <w:spacing w:val="-2"/>
          <w:sz w:val="28"/>
          <w:szCs w:val="28"/>
        </w:rPr>
        <w:t>одностороннем порядке прекратить выполнение принятых на себя обязательств. В случае реорганизации (изменения правового статуса) сторон договора,  права и обязательства сторон по настоящему договору переходят к их правопреемникам и сохраняются до заключения нового договора  или внесения изменений и дополнений в настоящий договор.</w:t>
      </w:r>
    </w:p>
    <w:p w:rsidR="009D3372" w:rsidRPr="009D3372" w:rsidRDefault="009D3372" w:rsidP="009D3372">
      <w:pPr>
        <w:tabs>
          <w:tab w:val="num" w:pos="-540"/>
          <w:tab w:val="num" w:pos="-360"/>
        </w:tabs>
        <w:jc w:val="both"/>
        <w:rPr>
          <w:rFonts w:ascii="Times New Roman" w:hAnsi="Times New Roman" w:cs="Times New Roman"/>
          <w:sz w:val="28"/>
          <w:szCs w:val="28"/>
        </w:rPr>
      </w:pPr>
      <w:r w:rsidRPr="009D3372">
        <w:rPr>
          <w:rFonts w:ascii="Times New Roman" w:hAnsi="Times New Roman" w:cs="Times New Roman"/>
          <w:sz w:val="28"/>
          <w:szCs w:val="28"/>
        </w:rPr>
        <w:tab/>
        <w:t xml:space="preserve">1.7. </w:t>
      </w:r>
      <w:r w:rsidRPr="009D3372">
        <w:rPr>
          <w:rFonts w:ascii="Times New Roman" w:hAnsi="Times New Roman" w:cs="Times New Roman"/>
          <w:spacing w:val="-3"/>
          <w:sz w:val="28"/>
          <w:szCs w:val="28"/>
        </w:rPr>
        <w:t xml:space="preserve">Договор обязателен к применению при заключении индивидуальных </w:t>
      </w:r>
      <w:r w:rsidRPr="009D3372">
        <w:rPr>
          <w:rFonts w:ascii="Times New Roman" w:hAnsi="Times New Roman" w:cs="Times New Roman"/>
          <w:spacing w:val="-2"/>
          <w:sz w:val="28"/>
          <w:szCs w:val="28"/>
        </w:rPr>
        <w:t xml:space="preserve">трудовых договоров с работниками и при разрешении индивидуальных и </w:t>
      </w:r>
      <w:r w:rsidRPr="009D3372">
        <w:rPr>
          <w:rFonts w:ascii="Times New Roman" w:hAnsi="Times New Roman" w:cs="Times New Roman"/>
          <w:sz w:val="28"/>
          <w:szCs w:val="28"/>
        </w:rPr>
        <w:t>коллективных трудовых споров.</w:t>
      </w:r>
    </w:p>
    <w:p w:rsidR="009D3372" w:rsidRPr="009D3372" w:rsidRDefault="009D3372" w:rsidP="009D3372">
      <w:pPr>
        <w:tabs>
          <w:tab w:val="num" w:pos="-540"/>
          <w:tab w:val="num" w:pos="-360"/>
        </w:tabs>
        <w:jc w:val="both"/>
        <w:rPr>
          <w:rFonts w:ascii="Times New Roman" w:hAnsi="Times New Roman" w:cs="Times New Roman"/>
          <w:spacing w:val="-1"/>
          <w:sz w:val="28"/>
          <w:szCs w:val="28"/>
        </w:rPr>
      </w:pPr>
      <w:r w:rsidRPr="009D3372">
        <w:rPr>
          <w:rFonts w:ascii="Times New Roman" w:hAnsi="Times New Roman" w:cs="Times New Roman"/>
          <w:sz w:val="28"/>
          <w:szCs w:val="28"/>
        </w:rPr>
        <w:tab/>
        <w:t xml:space="preserve">1.8 . </w:t>
      </w:r>
      <w:r w:rsidRPr="009D3372">
        <w:rPr>
          <w:rFonts w:ascii="Times New Roman" w:hAnsi="Times New Roman" w:cs="Times New Roman"/>
          <w:spacing w:val="-1"/>
          <w:sz w:val="28"/>
          <w:szCs w:val="28"/>
        </w:rPr>
        <w:t>В целях развития социального партнерства стороны признали необходимым:</w:t>
      </w:r>
    </w:p>
    <w:p w:rsidR="009D3372" w:rsidRPr="009D3372" w:rsidRDefault="009D3372" w:rsidP="009D3372">
      <w:pPr>
        <w:shd w:val="clear" w:color="auto" w:fill="FFFFFF"/>
        <w:tabs>
          <w:tab w:val="num" w:pos="-540"/>
          <w:tab w:val="left" w:pos="173"/>
        </w:tabs>
        <w:jc w:val="both"/>
        <w:rPr>
          <w:rFonts w:ascii="Times New Roman" w:hAnsi="Times New Roman" w:cs="Times New Roman"/>
          <w:sz w:val="28"/>
          <w:szCs w:val="28"/>
        </w:rPr>
      </w:pPr>
      <w:r w:rsidRPr="009D3372">
        <w:rPr>
          <w:rFonts w:ascii="Times New Roman" w:hAnsi="Times New Roman" w:cs="Times New Roman"/>
          <w:sz w:val="28"/>
          <w:szCs w:val="28"/>
        </w:rPr>
        <w:tab/>
        <w:t>-</w:t>
      </w:r>
      <w:r w:rsidRPr="009D3372">
        <w:rPr>
          <w:rFonts w:ascii="Times New Roman" w:hAnsi="Times New Roman" w:cs="Times New Roman"/>
          <w:sz w:val="28"/>
          <w:szCs w:val="28"/>
        </w:rPr>
        <w:tab/>
      </w:r>
      <w:r w:rsidRPr="009D3372">
        <w:rPr>
          <w:rFonts w:ascii="Times New Roman" w:hAnsi="Times New Roman" w:cs="Times New Roman"/>
          <w:spacing w:val="-1"/>
          <w:sz w:val="28"/>
          <w:szCs w:val="28"/>
        </w:rPr>
        <w:t xml:space="preserve">создание на равноправной основе комиссии для ведения переговоров </w:t>
      </w:r>
      <w:r w:rsidRPr="009D3372">
        <w:rPr>
          <w:rFonts w:ascii="Times New Roman" w:hAnsi="Times New Roman" w:cs="Times New Roman"/>
          <w:sz w:val="28"/>
          <w:szCs w:val="28"/>
        </w:rPr>
        <w:t xml:space="preserve">по заключению настоящего договора, внесению изменений и дополнений, урегулированию разногласий и обеспечению постоянного (не реже одного раза в </w:t>
      </w:r>
      <w:r w:rsidRPr="009D3372">
        <w:rPr>
          <w:rFonts w:ascii="Times New Roman" w:hAnsi="Times New Roman" w:cs="Times New Roman"/>
          <w:spacing w:val="-1"/>
          <w:sz w:val="28"/>
          <w:szCs w:val="28"/>
        </w:rPr>
        <w:t xml:space="preserve">год), контроля за ходом выполнения договора, отчета о выполнении </w:t>
      </w:r>
      <w:r w:rsidRPr="009D3372">
        <w:rPr>
          <w:rFonts w:ascii="Times New Roman" w:hAnsi="Times New Roman" w:cs="Times New Roman"/>
          <w:spacing w:val="-2"/>
          <w:sz w:val="28"/>
          <w:szCs w:val="28"/>
        </w:rPr>
        <w:t xml:space="preserve">настоящего договора. Порядок формирования комиссии определяется   сторонами </w:t>
      </w:r>
      <w:r w:rsidRPr="009D3372">
        <w:rPr>
          <w:rFonts w:ascii="Times New Roman" w:hAnsi="Times New Roman" w:cs="Times New Roman"/>
          <w:sz w:val="28"/>
          <w:szCs w:val="28"/>
        </w:rPr>
        <w:t>на основании взаимной договоренности;</w:t>
      </w:r>
    </w:p>
    <w:p w:rsidR="009D3372" w:rsidRPr="009D3372" w:rsidRDefault="009D3372" w:rsidP="009D3372">
      <w:pPr>
        <w:shd w:val="clear" w:color="auto" w:fill="FFFFFF"/>
        <w:tabs>
          <w:tab w:val="num" w:pos="-540"/>
          <w:tab w:val="left" w:pos="173"/>
        </w:tabs>
        <w:jc w:val="both"/>
        <w:rPr>
          <w:rFonts w:ascii="Times New Roman" w:hAnsi="Times New Roman" w:cs="Times New Roman"/>
          <w:sz w:val="28"/>
          <w:szCs w:val="28"/>
        </w:rPr>
      </w:pPr>
      <w:r w:rsidRPr="009D3372">
        <w:rPr>
          <w:rFonts w:ascii="Times New Roman" w:hAnsi="Times New Roman" w:cs="Times New Roman"/>
          <w:sz w:val="28"/>
          <w:szCs w:val="28"/>
        </w:rPr>
        <w:tab/>
        <w:t>- в д</w:t>
      </w:r>
      <w:r w:rsidRPr="009D3372">
        <w:rPr>
          <w:rFonts w:ascii="Times New Roman" w:hAnsi="Times New Roman" w:cs="Times New Roman"/>
          <w:spacing w:val="-3"/>
          <w:sz w:val="28"/>
          <w:szCs w:val="28"/>
        </w:rPr>
        <w:t xml:space="preserve">оговоре устанавливать для работников </w:t>
      </w:r>
      <w:r w:rsidRPr="009D3372">
        <w:rPr>
          <w:rFonts w:ascii="Times New Roman" w:hAnsi="Times New Roman" w:cs="Times New Roman"/>
          <w:sz w:val="28"/>
          <w:szCs w:val="28"/>
        </w:rPr>
        <w:t>учреждения</w:t>
      </w:r>
      <w:r w:rsidRPr="009D3372">
        <w:rPr>
          <w:rFonts w:ascii="Times New Roman" w:hAnsi="Times New Roman" w:cs="Times New Roman"/>
          <w:spacing w:val="-3"/>
          <w:sz w:val="28"/>
          <w:szCs w:val="28"/>
        </w:rPr>
        <w:t xml:space="preserve"> улучшенные условия труда, дополнительные </w:t>
      </w:r>
      <w:r w:rsidRPr="009D3372">
        <w:rPr>
          <w:rFonts w:ascii="Times New Roman" w:hAnsi="Times New Roman" w:cs="Times New Roman"/>
          <w:sz w:val="28"/>
          <w:szCs w:val="28"/>
        </w:rPr>
        <w:t>социальные льготы и гарантии.</w:t>
      </w:r>
    </w:p>
    <w:p w:rsidR="009D3372" w:rsidRPr="009D3372" w:rsidRDefault="009D3372" w:rsidP="009D3372">
      <w:pPr>
        <w:shd w:val="clear" w:color="auto" w:fill="FFFFFF"/>
        <w:tabs>
          <w:tab w:val="num" w:pos="-540"/>
          <w:tab w:val="left" w:pos="173"/>
        </w:tabs>
        <w:jc w:val="both"/>
        <w:rPr>
          <w:rFonts w:ascii="Times New Roman" w:hAnsi="Times New Roman" w:cs="Times New Roman"/>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 xml:space="preserve">1.9. Перечень локальных нормативных актов, содержащих нормы  трудового права, при  принятии которых руководитель учитывает мнение профкома, и являются приложениями к коллективному договору учреждения: </w:t>
      </w:r>
    </w:p>
    <w:p w:rsidR="009D3372" w:rsidRPr="009D3372" w:rsidRDefault="003C233D" w:rsidP="009D3372">
      <w:pPr>
        <w:jc w:val="both"/>
        <w:rPr>
          <w:rFonts w:ascii="Times New Roman" w:hAnsi="Times New Roman" w:cs="Times New Roman"/>
          <w:sz w:val="28"/>
          <w:szCs w:val="28"/>
        </w:rPr>
      </w:pPr>
      <w:r>
        <w:rPr>
          <w:rFonts w:ascii="Times New Roman" w:hAnsi="Times New Roman" w:cs="Times New Roman"/>
          <w:sz w:val="28"/>
          <w:szCs w:val="28"/>
        </w:rPr>
        <w:t xml:space="preserve">  </w:t>
      </w:r>
    </w:p>
    <w:p w:rsidR="009D3372" w:rsidRPr="009D3372" w:rsidRDefault="009D3372" w:rsidP="009D3372">
      <w:pPr>
        <w:shd w:val="clear" w:color="auto" w:fill="FFFFFF"/>
        <w:tabs>
          <w:tab w:val="num" w:pos="-540"/>
          <w:tab w:val="left" w:pos="173"/>
        </w:tabs>
        <w:jc w:val="both"/>
        <w:rPr>
          <w:rFonts w:ascii="Times New Roman" w:hAnsi="Times New Roman" w:cs="Times New Roman"/>
          <w:sz w:val="28"/>
          <w:szCs w:val="28"/>
        </w:rPr>
      </w:pPr>
      <w:r w:rsidRPr="009D3372">
        <w:rPr>
          <w:rFonts w:ascii="Times New Roman" w:hAnsi="Times New Roman" w:cs="Times New Roman"/>
          <w:sz w:val="28"/>
          <w:szCs w:val="28"/>
        </w:rPr>
        <w:t xml:space="preserve">- Правила </w:t>
      </w:r>
      <w:r w:rsidR="00D30E3D">
        <w:rPr>
          <w:rFonts w:ascii="Times New Roman" w:hAnsi="Times New Roman" w:cs="Times New Roman"/>
          <w:sz w:val="28"/>
          <w:szCs w:val="28"/>
        </w:rPr>
        <w:t xml:space="preserve"> </w:t>
      </w:r>
      <w:r w:rsidRPr="009D3372">
        <w:rPr>
          <w:rFonts w:ascii="Times New Roman" w:hAnsi="Times New Roman" w:cs="Times New Roman"/>
          <w:sz w:val="28"/>
          <w:szCs w:val="28"/>
        </w:rPr>
        <w:t>внутреннего</w:t>
      </w:r>
      <w:r w:rsidR="00D30E3D">
        <w:rPr>
          <w:rFonts w:ascii="Times New Roman" w:hAnsi="Times New Roman" w:cs="Times New Roman"/>
          <w:sz w:val="28"/>
          <w:szCs w:val="28"/>
        </w:rPr>
        <w:t xml:space="preserve"> </w:t>
      </w:r>
      <w:r w:rsidRPr="009D3372">
        <w:rPr>
          <w:rFonts w:ascii="Times New Roman" w:hAnsi="Times New Roman" w:cs="Times New Roman"/>
          <w:sz w:val="28"/>
          <w:szCs w:val="28"/>
        </w:rPr>
        <w:t xml:space="preserve"> трудового </w:t>
      </w:r>
      <w:r w:rsidR="00D30E3D">
        <w:rPr>
          <w:rFonts w:ascii="Times New Roman" w:hAnsi="Times New Roman" w:cs="Times New Roman"/>
          <w:sz w:val="28"/>
          <w:szCs w:val="28"/>
        </w:rPr>
        <w:t xml:space="preserve"> </w:t>
      </w:r>
      <w:r w:rsidRPr="009D3372">
        <w:rPr>
          <w:rFonts w:ascii="Times New Roman" w:hAnsi="Times New Roman" w:cs="Times New Roman"/>
          <w:sz w:val="28"/>
          <w:szCs w:val="28"/>
        </w:rPr>
        <w:t>распорядка</w:t>
      </w:r>
      <w:r w:rsidR="00D30E3D">
        <w:rPr>
          <w:rFonts w:ascii="Times New Roman" w:hAnsi="Times New Roman" w:cs="Times New Roman"/>
          <w:sz w:val="28"/>
          <w:szCs w:val="28"/>
        </w:rPr>
        <w:t xml:space="preserve"> </w:t>
      </w:r>
      <w:r w:rsidRPr="009D3372">
        <w:rPr>
          <w:rFonts w:ascii="Times New Roman" w:hAnsi="Times New Roman" w:cs="Times New Roman"/>
          <w:sz w:val="28"/>
          <w:szCs w:val="28"/>
        </w:rPr>
        <w:t xml:space="preserve"> (Приложение №</w:t>
      </w:r>
      <w:r w:rsidR="003C233D">
        <w:rPr>
          <w:rFonts w:ascii="Times New Roman" w:hAnsi="Times New Roman" w:cs="Times New Roman"/>
          <w:sz w:val="28"/>
          <w:szCs w:val="28"/>
        </w:rPr>
        <w:t>1</w:t>
      </w:r>
      <w:r w:rsidRPr="009D3372">
        <w:rPr>
          <w:rFonts w:ascii="Times New Roman" w:hAnsi="Times New Roman" w:cs="Times New Roman"/>
          <w:sz w:val="28"/>
          <w:szCs w:val="28"/>
        </w:rPr>
        <w:t>);</w:t>
      </w:r>
    </w:p>
    <w:p w:rsidR="009D3372" w:rsidRPr="003C233D" w:rsidRDefault="009D3372" w:rsidP="003C233D">
      <w:pPr>
        <w:tabs>
          <w:tab w:val="num" w:pos="-540"/>
        </w:tabs>
        <w:jc w:val="both"/>
        <w:rPr>
          <w:rFonts w:ascii="Times New Roman" w:hAnsi="Times New Roman" w:cs="Times New Roman"/>
          <w:sz w:val="28"/>
          <w:szCs w:val="28"/>
        </w:rPr>
      </w:pPr>
      <w:r w:rsidRPr="009D3372">
        <w:rPr>
          <w:rFonts w:ascii="Times New Roman" w:hAnsi="Times New Roman" w:cs="Times New Roman"/>
          <w:sz w:val="28"/>
          <w:szCs w:val="28"/>
        </w:rPr>
        <w:lastRenderedPageBreak/>
        <w:t xml:space="preserve">- Соглашение по охране </w:t>
      </w:r>
      <w:r w:rsidR="00D30E3D">
        <w:rPr>
          <w:rFonts w:ascii="Times New Roman" w:hAnsi="Times New Roman" w:cs="Times New Roman"/>
          <w:sz w:val="28"/>
          <w:szCs w:val="28"/>
        </w:rPr>
        <w:t xml:space="preserve"> </w:t>
      </w:r>
      <w:r w:rsidRPr="009D3372">
        <w:rPr>
          <w:rFonts w:ascii="Times New Roman" w:hAnsi="Times New Roman" w:cs="Times New Roman"/>
          <w:sz w:val="28"/>
          <w:szCs w:val="28"/>
        </w:rPr>
        <w:t xml:space="preserve">труда </w:t>
      </w:r>
      <w:r w:rsidR="00D30E3D">
        <w:rPr>
          <w:rFonts w:ascii="Times New Roman" w:hAnsi="Times New Roman" w:cs="Times New Roman"/>
          <w:sz w:val="28"/>
          <w:szCs w:val="28"/>
        </w:rPr>
        <w:t xml:space="preserve"> </w:t>
      </w:r>
      <w:r w:rsidRPr="009D3372">
        <w:rPr>
          <w:rFonts w:ascii="Times New Roman" w:hAnsi="Times New Roman" w:cs="Times New Roman"/>
          <w:sz w:val="28"/>
          <w:szCs w:val="28"/>
        </w:rPr>
        <w:t xml:space="preserve">и </w:t>
      </w:r>
      <w:r w:rsidR="00D30E3D">
        <w:rPr>
          <w:rFonts w:ascii="Times New Roman" w:hAnsi="Times New Roman" w:cs="Times New Roman"/>
          <w:sz w:val="28"/>
          <w:szCs w:val="28"/>
        </w:rPr>
        <w:t xml:space="preserve"> </w:t>
      </w:r>
      <w:r w:rsidRPr="009D3372">
        <w:rPr>
          <w:rFonts w:ascii="Times New Roman" w:hAnsi="Times New Roman" w:cs="Times New Roman"/>
          <w:sz w:val="28"/>
          <w:szCs w:val="28"/>
        </w:rPr>
        <w:t>технике</w:t>
      </w:r>
      <w:r w:rsidR="00D30E3D">
        <w:rPr>
          <w:rFonts w:ascii="Times New Roman" w:hAnsi="Times New Roman" w:cs="Times New Roman"/>
          <w:sz w:val="28"/>
          <w:szCs w:val="28"/>
        </w:rPr>
        <w:t xml:space="preserve"> </w:t>
      </w:r>
      <w:r w:rsidRPr="009D3372">
        <w:rPr>
          <w:rFonts w:ascii="Times New Roman" w:hAnsi="Times New Roman" w:cs="Times New Roman"/>
          <w:sz w:val="28"/>
          <w:szCs w:val="28"/>
        </w:rPr>
        <w:t xml:space="preserve"> безопасности (Приложение №</w:t>
      </w:r>
      <w:r w:rsidR="003C233D">
        <w:rPr>
          <w:rFonts w:ascii="Times New Roman" w:hAnsi="Times New Roman" w:cs="Times New Roman"/>
          <w:sz w:val="28"/>
          <w:szCs w:val="28"/>
        </w:rPr>
        <w:t>2</w:t>
      </w:r>
      <w:r w:rsidRPr="009D3372">
        <w:rPr>
          <w:rFonts w:ascii="Times New Roman" w:hAnsi="Times New Roman" w:cs="Times New Roman"/>
          <w:sz w:val="28"/>
          <w:szCs w:val="28"/>
        </w:rPr>
        <w:t>);</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3C233D">
        <w:rPr>
          <w:rFonts w:ascii="Times New Roman" w:hAnsi="Times New Roman" w:cs="Times New Roman"/>
          <w:sz w:val="28"/>
          <w:szCs w:val="28"/>
        </w:rPr>
        <w:t xml:space="preserve"> </w:t>
      </w:r>
      <w:r w:rsidRPr="009D3372">
        <w:rPr>
          <w:rFonts w:ascii="Times New Roman" w:hAnsi="Times New Roman" w:cs="Times New Roman"/>
          <w:sz w:val="28"/>
          <w:szCs w:val="28"/>
        </w:rPr>
        <w:t xml:space="preserve"> (Приложение №</w:t>
      </w:r>
      <w:r w:rsidR="003C233D">
        <w:rPr>
          <w:rFonts w:ascii="Times New Roman" w:hAnsi="Times New Roman" w:cs="Times New Roman"/>
          <w:sz w:val="28"/>
          <w:szCs w:val="28"/>
        </w:rPr>
        <w:t>3</w:t>
      </w:r>
      <w:r w:rsidRPr="009D3372">
        <w:rPr>
          <w:rFonts w:ascii="Times New Roman" w:hAnsi="Times New Roman" w:cs="Times New Roman"/>
          <w:sz w:val="28"/>
          <w:szCs w:val="28"/>
        </w:rPr>
        <w:t>);</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 xml:space="preserve">- Положение о порядке и условиях предоставления педагогическим работникам длительного отпуска сроком до года (Приложение № </w:t>
      </w:r>
      <w:r w:rsidR="003C233D">
        <w:rPr>
          <w:rFonts w:ascii="Times New Roman" w:hAnsi="Times New Roman" w:cs="Times New Roman"/>
          <w:sz w:val="28"/>
          <w:szCs w:val="28"/>
        </w:rPr>
        <w:t>4</w:t>
      </w:r>
      <w:r w:rsidRPr="009D3372">
        <w:rPr>
          <w:rFonts w:ascii="Times New Roman" w:hAnsi="Times New Roman" w:cs="Times New Roman"/>
          <w:sz w:val="28"/>
          <w:szCs w:val="28"/>
        </w:rPr>
        <w:t>).</w:t>
      </w:r>
    </w:p>
    <w:p w:rsidR="009D3372" w:rsidRPr="009D3372" w:rsidRDefault="009D3372" w:rsidP="009D3372">
      <w:pPr>
        <w:tabs>
          <w:tab w:val="num" w:pos="600"/>
        </w:tabs>
        <w:jc w:val="both"/>
        <w:rPr>
          <w:rFonts w:ascii="Times New Roman" w:hAnsi="Times New Roman" w:cs="Times New Roman"/>
          <w:sz w:val="28"/>
          <w:szCs w:val="28"/>
        </w:rPr>
      </w:pPr>
      <w:r w:rsidRPr="009D3372">
        <w:rPr>
          <w:rFonts w:ascii="Times New Roman" w:hAnsi="Times New Roman" w:cs="Times New Roman"/>
          <w:sz w:val="28"/>
          <w:szCs w:val="28"/>
        </w:rPr>
        <w:tab/>
        <w:t>1.10. Локальные нормативные акты, содержащие нормы трудового права, руководитель принимает по согласованию с профкомом.</w:t>
      </w:r>
    </w:p>
    <w:p w:rsidR="009D3372" w:rsidRPr="009D3372" w:rsidRDefault="009D3372" w:rsidP="009D3372">
      <w:pPr>
        <w:numPr>
          <w:ilvl w:val="1"/>
          <w:numId w:val="4"/>
        </w:numPr>
        <w:tabs>
          <w:tab w:val="num" w:pos="360"/>
        </w:tabs>
        <w:spacing w:after="0" w:line="240" w:lineRule="auto"/>
        <w:ind w:left="0" w:firstLine="600"/>
        <w:jc w:val="both"/>
        <w:rPr>
          <w:rFonts w:ascii="Times New Roman" w:hAnsi="Times New Roman" w:cs="Times New Roman"/>
          <w:sz w:val="28"/>
          <w:szCs w:val="28"/>
        </w:rPr>
      </w:pPr>
      <w:r w:rsidRPr="009D3372">
        <w:rPr>
          <w:rFonts w:ascii="Times New Roman" w:hAnsi="Times New Roman" w:cs="Times New Roman"/>
          <w:sz w:val="28"/>
          <w:szCs w:val="28"/>
        </w:rPr>
        <w:t>Договор  заключен на 2019-2022 годы и вступает в силу с момента его подписания сторонами.</w:t>
      </w:r>
    </w:p>
    <w:p w:rsidR="009D3372" w:rsidRPr="009D3372" w:rsidRDefault="009D3372" w:rsidP="009D3372">
      <w:pPr>
        <w:shd w:val="clear" w:color="auto" w:fill="FFFFFF"/>
        <w:tabs>
          <w:tab w:val="num" w:pos="-540"/>
          <w:tab w:val="left" w:pos="173"/>
        </w:tabs>
        <w:jc w:val="both"/>
        <w:rPr>
          <w:rFonts w:ascii="Times New Roman" w:hAnsi="Times New Roman" w:cs="Times New Roman"/>
          <w:sz w:val="28"/>
          <w:szCs w:val="28"/>
        </w:rPr>
      </w:pPr>
      <w:r w:rsidRPr="009D3372">
        <w:rPr>
          <w:rFonts w:ascii="Times New Roman" w:hAnsi="Times New Roman" w:cs="Times New Roman"/>
          <w:sz w:val="28"/>
          <w:szCs w:val="28"/>
        </w:rPr>
        <w:tab/>
        <w:t>Переговоры по разработке и заключению нового договора должны быть начаты сторонами не позднее  7  января 2022 года.</w:t>
      </w:r>
    </w:p>
    <w:p w:rsidR="009D3372" w:rsidRPr="009D3372" w:rsidRDefault="009D3372" w:rsidP="009D3372">
      <w:pPr>
        <w:tabs>
          <w:tab w:val="num" w:pos="-540"/>
          <w:tab w:val="num" w:pos="-360"/>
        </w:tabs>
        <w:jc w:val="both"/>
        <w:rPr>
          <w:rFonts w:ascii="Times New Roman" w:hAnsi="Times New Roman" w:cs="Times New Roman"/>
          <w:sz w:val="28"/>
          <w:szCs w:val="28"/>
        </w:rPr>
      </w:pPr>
      <w:r w:rsidRPr="009D3372">
        <w:rPr>
          <w:rFonts w:ascii="Times New Roman" w:hAnsi="Times New Roman" w:cs="Times New Roman"/>
          <w:sz w:val="28"/>
          <w:szCs w:val="28"/>
        </w:rPr>
        <w:tab/>
        <w:t xml:space="preserve">1.12.  Стороны договорились, что текст коллективного договора должен быть размножен в течение трёх дней после его подписания. Профком обязуется разъяснять работникам Положения коллективного договора, содействовать его реализации.     </w:t>
      </w:r>
    </w:p>
    <w:p w:rsidR="009D3372" w:rsidRPr="009D3372" w:rsidRDefault="009D3372" w:rsidP="009D3372">
      <w:pPr>
        <w:tabs>
          <w:tab w:val="num" w:pos="-540"/>
          <w:tab w:val="num" w:pos="-360"/>
        </w:tabs>
        <w:jc w:val="both"/>
        <w:rPr>
          <w:rFonts w:ascii="Times New Roman" w:hAnsi="Times New Roman" w:cs="Times New Roman"/>
          <w:sz w:val="28"/>
          <w:szCs w:val="28"/>
        </w:rPr>
      </w:pPr>
    </w:p>
    <w:p w:rsidR="009D3372" w:rsidRPr="009D3372" w:rsidRDefault="009D3372" w:rsidP="009D3372">
      <w:pPr>
        <w:tabs>
          <w:tab w:val="num" w:pos="-360"/>
        </w:tabs>
        <w:ind w:hanging="360"/>
        <w:jc w:val="center"/>
        <w:rPr>
          <w:rFonts w:ascii="Times New Roman" w:hAnsi="Times New Roman" w:cs="Times New Roman"/>
          <w:b/>
          <w:bCs/>
          <w:sz w:val="28"/>
          <w:szCs w:val="28"/>
        </w:rPr>
      </w:pPr>
      <w:r w:rsidRPr="009D3372">
        <w:rPr>
          <w:rFonts w:ascii="Times New Roman" w:hAnsi="Times New Roman" w:cs="Times New Roman"/>
          <w:b/>
          <w:bCs/>
          <w:sz w:val="28"/>
          <w:szCs w:val="28"/>
          <w:lang w:val="en-US"/>
        </w:rPr>
        <w:t>II</w:t>
      </w:r>
      <w:r w:rsidRPr="009D3372">
        <w:rPr>
          <w:rFonts w:ascii="Times New Roman" w:hAnsi="Times New Roman" w:cs="Times New Roman"/>
          <w:b/>
          <w:bCs/>
          <w:sz w:val="28"/>
          <w:szCs w:val="28"/>
        </w:rPr>
        <w:t>. Трудовой  договор и трудовые отношения</w:t>
      </w:r>
    </w:p>
    <w:p w:rsidR="009D3372" w:rsidRPr="009D3372" w:rsidRDefault="009D3372" w:rsidP="009D3372">
      <w:pPr>
        <w:tabs>
          <w:tab w:val="num" w:pos="-360"/>
        </w:tabs>
        <w:ind w:hanging="360"/>
        <w:rPr>
          <w:rFonts w:ascii="Times New Roman" w:hAnsi="Times New Roman" w:cs="Times New Roman"/>
          <w:sz w:val="28"/>
          <w:szCs w:val="28"/>
        </w:rPr>
      </w:pPr>
    </w:p>
    <w:p w:rsidR="009D3372" w:rsidRPr="009D3372" w:rsidRDefault="009D3372" w:rsidP="009D3372">
      <w:pPr>
        <w:shd w:val="clear" w:color="auto" w:fill="FFFFFF"/>
        <w:tabs>
          <w:tab w:val="left" w:pos="173"/>
        </w:tabs>
        <w:rPr>
          <w:rFonts w:ascii="Times New Roman" w:hAnsi="Times New Roman" w:cs="Times New Roman"/>
          <w:spacing w:val="-12"/>
          <w:sz w:val="28"/>
          <w:szCs w:val="28"/>
          <w:u w:val="single"/>
        </w:rPr>
      </w:pPr>
      <w:r w:rsidRPr="009D3372">
        <w:rPr>
          <w:rFonts w:ascii="Times New Roman" w:hAnsi="Times New Roman" w:cs="Times New Roman"/>
          <w:spacing w:val="-12"/>
          <w:sz w:val="28"/>
          <w:szCs w:val="28"/>
          <w:u w:val="single"/>
        </w:rPr>
        <w:t>Стороны договорились, что:</w:t>
      </w:r>
    </w:p>
    <w:p w:rsidR="009D3372" w:rsidRPr="009D3372" w:rsidRDefault="009D3372" w:rsidP="009D3372">
      <w:pPr>
        <w:shd w:val="clear" w:color="auto" w:fill="FFFFFF"/>
        <w:tabs>
          <w:tab w:val="left" w:pos="173"/>
        </w:tabs>
        <w:jc w:val="both"/>
        <w:rPr>
          <w:rFonts w:ascii="Times New Roman" w:hAnsi="Times New Roman" w:cs="Times New Roman"/>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 xml:space="preserve">2.1. Трудовой договор с работниками учреждения заключается на неопределенный срок в  письменной форме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 </w:t>
      </w:r>
    </w:p>
    <w:p w:rsidR="009D3372" w:rsidRPr="009D3372" w:rsidRDefault="009D3372" w:rsidP="009D3372">
      <w:pPr>
        <w:numPr>
          <w:ilvl w:val="1"/>
          <w:numId w:val="6"/>
        </w:numPr>
        <w:shd w:val="clear" w:color="auto" w:fill="FFFFFF"/>
        <w:spacing w:after="0" w:line="240" w:lineRule="auto"/>
        <w:ind w:left="0" w:firstLine="708"/>
        <w:jc w:val="both"/>
        <w:rPr>
          <w:rFonts w:ascii="Times New Roman" w:hAnsi="Times New Roman" w:cs="Times New Roman"/>
          <w:sz w:val="28"/>
          <w:szCs w:val="28"/>
          <w:u w:val="single"/>
        </w:rPr>
      </w:pPr>
      <w:r w:rsidRPr="009D3372">
        <w:rPr>
          <w:rFonts w:ascii="Times New Roman" w:hAnsi="Times New Roman" w:cs="Times New Roman"/>
          <w:spacing w:val="-1"/>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9D3372" w:rsidRPr="009D3372" w:rsidRDefault="009D3372" w:rsidP="009D3372">
      <w:pPr>
        <w:shd w:val="clear" w:color="auto" w:fill="FFFFFF"/>
        <w:tabs>
          <w:tab w:val="num" w:pos="-540"/>
          <w:tab w:val="left" w:pos="173"/>
        </w:tabs>
        <w:jc w:val="both"/>
        <w:rPr>
          <w:rFonts w:ascii="Times New Roman" w:hAnsi="Times New Roman" w:cs="Times New Roman"/>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 xml:space="preserve">2.3. Трудовые отношения между работником и руководителем заключаются на основе трудового договора и регулируются ТК РФ, </w:t>
      </w:r>
      <w:r w:rsidRPr="009D3372">
        <w:rPr>
          <w:rFonts w:ascii="Times New Roman" w:hAnsi="Times New Roman" w:cs="Times New Roman"/>
          <w:spacing w:val="-1"/>
          <w:sz w:val="28"/>
          <w:szCs w:val="28"/>
        </w:rPr>
        <w:t xml:space="preserve">нормативно-правовыми актами Буденновского муниципального района и настоящим договором.  Условия, оговариваемые при заключении </w:t>
      </w:r>
      <w:r w:rsidRPr="009D3372">
        <w:rPr>
          <w:rFonts w:ascii="Times New Roman" w:hAnsi="Times New Roman" w:cs="Times New Roman"/>
          <w:spacing w:val="-1"/>
          <w:sz w:val="28"/>
          <w:szCs w:val="28"/>
        </w:rPr>
        <w:lastRenderedPageBreak/>
        <w:t xml:space="preserve">индивидуальных трудовых договоров, не могут ухудшать положение работников, определенное законодательством о труде. При расторжении трудовых </w:t>
      </w:r>
      <w:r w:rsidRPr="009D3372">
        <w:rPr>
          <w:rFonts w:ascii="Times New Roman" w:hAnsi="Times New Roman" w:cs="Times New Roman"/>
          <w:spacing w:val="-2"/>
          <w:sz w:val="28"/>
          <w:szCs w:val="28"/>
        </w:rPr>
        <w:t xml:space="preserve">договоров, пункты, относящиеся к компетенции профсоюзного комитета, должны </w:t>
      </w:r>
      <w:r w:rsidRPr="009D3372">
        <w:rPr>
          <w:rFonts w:ascii="Times New Roman" w:hAnsi="Times New Roman" w:cs="Times New Roman"/>
          <w:sz w:val="28"/>
          <w:szCs w:val="28"/>
        </w:rPr>
        <w:t>быть предварительно согласованы с ним.</w:t>
      </w:r>
    </w:p>
    <w:p w:rsidR="009D3372" w:rsidRPr="009D3372" w:rsidRDefault="009D3372" w:rsidP="009D3372">
      <w:pPr>
        <w:ind w:firstLine="708"/>
        <w:jc w:val="both"/>
        <w:rPr>
          <w:rFonts w:ascii="Times New Roman" w:hAnsi="Times New Roman" w:cs="Times New Roman"/>
          <w:sz w:val="28"/>
          <w:szCs w:val="28"/>
        </w:rPr>
      </w:pPr>
      <w:r w:rsidRPr="009D3372">
        <w:rPr>
          <w:rFonts w:ascii="Times New Roman" w:hAnsi="Times New Roman" w:cs="Times New Roman"/>
          <w:sz w:val="28"/>
          <w:szCs w:val="28"/>
        </w:rPr>
        <w:t xml:space="preserve">2.4. Трудовой договор заключается с работником в письменной форме в двух экземплярах, каждый из которых подписывается руководителем и работником. Трудовой договор является основанием для издания приказа о приеме на работу. </w:t>
      </w:r>
    </w:p>
    <w:p w:rsidR="009D3372" w:rsidRPr="009D3372" w:rsidRDefault="009D3372" w:rsidP="009D3372">
      <w:pPr>
        <w:ind w:firstLine="708"/>
        <w:jc w:val="both"/>
        <w:rPr>
          <w:rFonts w:ascii="Times New Roman" w:hAnsi="Times New Roman" w:cs="Times New Roman"/>
          <w:sz w:val="28"/>
          <w:szCs w:val="28"/>
        </w:rPr>
      </w:pPr>
      <w:r w:rsidRPr="009D3372">
        <w:rPr>
          <w:rFonts w:ascii="Times New Roman" w:hAnsi="Times New Roman" w:cs="Times New Roman"/>
          <w:sz w:val="28"/>
          <w:szCs w:val="28"/>
        </w:rPr>
        <w:t>2.5. Содержание приказа  работодателя должно соответствовать условиям заключенного трудового договора.</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bCs/>
          <w:sz w:val="28"/>
          <w:szCs w:val="28"/>
        </w:rPr>
        <w:t xml:space="preserve">2.6.В трудовом договоре оговариваются обязательные условия, предусмотренные ст. 57 ТК РФ, в том числе такие </w:t>
      </w:r>
      <w:r w:rsidRPr="009D3372">
        <w:rPr>
          <w:rFonts w:ascii="Times New Roman" w:hAnsi="Times New Roman" w:cs="Times New Roman"/>
          <w:sz w:val="28"/>
          <w:szCs w:val="28"/>
        </w:rPr>
        <w:t>обязательные условия оплаты труда, как:</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9D3372" w:rsidRPr="009D3372" w:rsidRDefault="009D3372" w:rsidP="009D3372">
      <w:pPr>
        <w:pStyle w:val="a9"/>
        <w:ind w:firstLine="708"/>
        <w:rPr>
          <w:bCs/>
          <w:sz w:val="28"/>
          <w:szCs w:val="28"/>
        </w:rPr>
      </w:pPr>
    </w:p>
    <w:p w:rsidR="009D3372" w:rsidRPr="009D3372" w:rsidRDefault="009D3372" w:rsidP="009D3372">
      <w:pPr>
        <w:pStyle w:val="a9"/>
        <w:ind w:firstLine="708"/>
        <w:rPr>
          <w:bCs/>
          <w:sz w:val="28"/>
          <w:szCs w:val="28"/>
        </w:rPr>
      </w:pPr>
      <w:r w:rsidRPr="009D3372">
        <w:rPr>
          <w:bCs/>
          <w:sz w:val="28"/>
          <w:szCs w:val="28"/>
        </w:rPr>
        <w:t>Условия трудового договора могут быть изменены только по соглашению сторон и в письменной форме.</w:t>
      </w:r>
    </w:p>
    <w:p w:rsidR="009D3372" w:rsidRPr="009D3372" w:rsidRDefault="009D3372" w:rsidP="009D3372">
      <w:pPr>
        <w:pStyle w:val="a9"/>
        <w:rPr>
          <w:bCs/>
          <w:sz w:val="28"/>
          <w:szCs w:val="28"/>
        </w:rPr>
      </w:pPr>
      <w:r w:rsidRPr="009D3372">
        <w:rPr>
          <w:bCs/>
          <w:sz w:val="28"/>
          <w:szCs w:val="28"/>
        </w:rPr>
        <w:tab/>
        <w:t xml:space="preserve">2.7.  Об изменении обязательных условий трудового договора работник должен быть уведомлен работодателем в письменной форме не позднее, чем за 2 месяца до их введения, а также своевременное заключение дополнительных соглашений об изменений условий трудового договора (ст.74, 162 ТК РФ). </w:t>
      </w:r>
    </w:p>
    <w:p w:rsidR="009D3372" w:rsidRPr="009D3372" w:rsidRDefault="009D3372" w:rsidP="009D3372">
      <w:pPr>
        <w:pStyle w:val="a9"/>
        <w:ind w:firstLine="708"/>
        <w:rPr>
          <w:bCs/>
          <w:sz w:val="28"/>
          <w:szCs w:val="28"/>
        </w:rPr>
      </w:pPr>
      <w:r w:rsidRPr="009D3372">
        <w:rPr>
          <w:bCs/>
          <w:sz w:val="28"/>
          <w:szCs w:val="28"/>
        </w:rPr>
        <w:t xml:space="preserve">Если работник не согласен с продолжением работы в новых условиях, работодатель обязан в письменной форме предложить ему иную имеющуюся в </w:t>
      </w:r>
      <w:r w:rsidRPr="009D3372">
        <w:rPr>
          <w:sz w:val="28"/>
          <w:szCs w:val="28"/>
        </w:rPr>
        <w:t xml:space="preserve"> учреждении</w:t>
      </w:r>
      <w:r w:rsidRPr="009D3372">
        <w:rPr>
          <w:bCs/>
          <w:sz w:val="28"/>
          <w:szCs w:val="28"/>
        </w:rPr>
        <w:t xml:space="preserve"> работу, соответствующую его квалификации и состоянию здоровья. </w:t>
      </w:r>
    </w:p>
    <w:p w:rsidR="009D3372" w:rsidRPr="009D3372" w:rsidRDefault="009D3372" w:rsidP="009D3372">
      <w:pPr>
        <w:pStyle w:val="a9"/>
        <w:ind w:firstLine="708"/>
        <w:rPr>
          <w:bCs/>
          <w:sz w:val="28"/>
          <w:szCs w:val="28"/>
        </w:rPr>
      </w:pPr>
      <w:r w:rsidRPr="009D3372">
        <w:rPr>
          <w:bCs/>
          <w:sz w:val="28"/>
          <w:szCs w:val="28"/>
        </w:rPr>
        <w:t>2.8. Условия трудового договора, снижающие уровень прав и гарантий работника, установленные трудовым законодательством, Отраслевыми соглашениями, настоящим коллективным договором являются недействительными и не могут применяться.</w:t>
      </w:r>
    </w:p>
    <w:p w:rsidR="009D3372" w:rsidRPr="009D3372" w:rsidRDefault="009D3372" w:rsidP="009D3372">
      <w:pPr>
        <w:pStyle w:val="21"/>
        <w:ind w:firstLine="708"/>
      </w:pPr>
      <w:r w:rsidRPr="009D3372">
        <w:lastRenderedPageBreak/>
        <w:t>2.9. Работодатель не привлекает работника к выполнению работы, не обусловленной трудовым договором.</w:t>
      </w:r>
    </w:p>
    <w:p w:rsidR="009D3372" w:rsidRPr="009D3372" w:rsidRDefault="009D3372" w:rsidP="009D3372">
      <w:pPr>
        <w:pStyle w:val="21"/>
        <w:ind w:firstLine="708"/>
      </w:pPr>
      <w:r w:rsidRPr="009D3372">
        <w:t xml:space="preserve">2.10.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 </w:t>
      </w:r>
    </w:p>
    <w:p w:rsidR="009D3372" w:rsidRPr="009D3372" w:rsidRDefault="009D3372" w:rsidP="009D3372">
      <w:pPr>
        <w:pStyle w:val="a9"/>
        <w:ind w:firstLine="708"/>
        <w:rPr>
          <w:bCs/>
          <w:sz w:val="28"/>
          <w:szCs w:val="28"/>
        </w:rPr>
      </w:pPr>
      <w:r w:rsidRPr="009D3372">
        <w:rPr>
          <w:bCs/>
          <w:sz w:val="28"/>
          <w:szCs w:val="28"/>
        </w:rPr>
        <w:t>2.11. Прекращение трудового договора с работником может производиться только по основаниям, предусмотренным федеральным законодательством (ст. 77 ТК РФ).</w:t>
      </w:r>
    </w:p>
    <w:p w:rsidR="009D3372" w:rsidRPr="009D3372" w:rsidRDefault="009D3372" w:rsidP="009D3372">
      <w:pPr>
        <w:pStyle w:val="310"/>
        <w:spacing w:after="0"/>
        <w:ind w:left="0" w:firstLine="708"/>
        <w:jc w:val="both"/>
        <w:rPr>
          <w:sz w:val="28"/>
          <w:szCs w:val="28"/>
        </w:rPr>
      </w:pPr>
      <w:r w:rsidRPr="009D3372">
        <w:rPr>
          <w:sz w:val="28"/>
          <w:szCs w:val="28"/>
        </w:rPr>
        <w:t xml:space="preserve">2.12. В случае прекращения трудового договора на основании п.7 ч.1 ст. 77 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 </w:t>
      </w:r>
    </w:p>
    <w:p w:rsidR="009D3372" w:rsidRPr="009D3372" w:rsidRDefault="009D3372" w:rsidP="009D3372">
      <w:pPr>
        <w:tabs>
          <w:tab w:val="num" w:pos="-540"/>
          <w:tab w:val="num" w:pos="-360"/>
        </w:tabs>
        <w:jc w:val="both"/>
        <w:rPr>
          <w:rFonts w:ascii="Times New Roman" w:hAnsi="Times New Roman" w:cs="Times New Roman"/>
          <w:sz w:val="28"/>
          <w:szCs w:val="28"/>
        </w:rPr>
      </w:pPr>
      <w:r w:rsidRPr="009D3372">
        <w:rPr>
          <w:rFonts w:ascii="Times New Roman" w:hAnsi="Times New Roman" w:cs="Times New Roman"/>
          <w:sz w:val="28"/>
          <w:szCs w:val="28"/>
          <w:u w:val="single"/>
        </w:rPr>
        <w:t>Руководитель обязан</w:t>
      </w:r>
      <w:r w:rsidRPr="009D3372">
        <w:rPr>
          <w:rFonts w:ascii="Times New Roman" w:hAnsi="Times New Roman" w:cs="Times New Roman"/>
          <w:sz w:val="28"/>
          <w:szCs w:val="28"/>
        </w:rPr>
        <w:t>:</w:t>
      </w:r>
    </w:p>
    <w:p w:rsidR="009D3372" w:rsidRPr="009D3372" w:rsidRDefault="009D3372" w:rsidP="009D3372">
      <w:pPr>
        <w:tabs>
          <w:tab w:val="num" w:pos="-540"/>
          <w:tab w:val="num" w:pos="-360"/>
        </w:tabs>
        <w:jc w:val="both"/>
        <w:rPr>
          <w:rFonts w:ascii="Times New Roman" w:hAnsi="Times New Roman" w:cs="Times New Roman"/>
          <w:sz w:val="28"/>
          <w:szCs w:val="28"/>
        </w:rPr>
      </w:pPr>
      <w:r w:rsidRPr="009D3372">
        <w:rPr>
          <w:rFonts w:ascii="Times New Roman" w:hAnsi="Times New Roman" w:cs="Times New Roman"/>
          <w:sz w:val="28"/>
          <w:szCs w:val="28"/>
        </w:rPr>
        <w:tab/>
        <w:t>2.13. До заключения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9D3372" w:rsidRPr="009D3372" w:rsidRDefault="009D3372" w:rsidP="009D3372">
      <w:pPr>
        <w:tabs>
          <w:tab w:val="num" w:pos="-540"/>
        </w:tabs>
        <w:jc w:val="both"/>
        <w:rPr>
          <w:rFonts w:ascii="Times New Roman" w:hAnsi="Times New Roman" w:cs="Times New Roman"/>
          <w:sz w:val="28"/>
          <w:szCs w:val="28"/>
        </w:rPr>
      </w:pPr>
      <w:r w:rsidRPr="009D3372">
        <w:rPr>
          <w:rFonts w:ascii="Times New Roman" w:hAnsi="Times New Roman" w:cs="Times New Roman"/>
          <w:sz w:val="28"/>
          <w:szCs w:val="28"/>
        </w:rPr>
        <w:tab/>
        <w:t xml:space="preserve">2.14. По письменному заявлению работника, не позднее 3-х дней со дня подачи заявления, выдать работнику копии документов, связанных с работой, заверенных надлежащим образом, безвозмездно. </w:t>
      </w:r>
    </w:p>
    <w:p w:rsidR="009D3372" w:rsidRPr="009D3372" w:rsidRDefault="009D3372" w:rsidP="009D3372">
      <w:pPr>
        <w:tabs>
          <w:tab w:val="num" w:pos="-540"/>
          <w:tab w:val="left" w:pos="0"/>
        </w:tabs>
        <w:jc w:val="both"/>
        <w:rPr>
          <w:rFonts w:ascii="Times New Roman" w:hAnsi="Times New Roman" w:cs="Times New Roman"/>
          <w:sz w:val="28"/>
          <w:szCs w:val="28"/>
        </w:rPr>
      </w:pPr>
      <w:r w:rsidRPr="009D3372">
        <w:rPr>
          <w:rFonts w:ascii="Times New Roman" w:hAnsi="Times New Roman" w:cs="Times New Roman"/>
          <w:sz w:val="28"/>
          <w:szCs w:val="28"/>
        </w:rPr>
        <w:tab/>
        <w:t>2.15. Устанавливать порядок хранения и использования персональных данных работников с соблюдением  ТК РФ (ст.86 ТК РФ).</w:t>
      </w:r>
    </w:p>
    <w:p w:rsidR="009D3372" w:rsidRPr="009D3372" w:rsidRDefault="009D3372" w:rsidP="009D3372">
      <w:pPr>
        <w:tabs>
          <w:tab w:val="num" w:pos="360"/>
        </w:tabs>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 xml:space="preserve">2.16. На вновь  прибывших работников  и проработавших более 5 дней завести трудовые книжки согласно Инструкции  по заполнению трудовых книжек (Постановление Минтруда РФ от 10.10.2003 № 69).  </w:t>
      </w:r>
    </w:p>
    <w:p w:rsidR="009D3372" w:rsidRPr="009D3372" w:rsidRDefault="009D3372" w:rsidP="009D3372">
      <w:pPr>
        <w:tabs>
          <w:tab w:val="num" w:pos="-540"/>
          <w:tab w:val="left" w:pos="0"/>
        </w:tabs>
        <w:jc w:val="both"/>
        <w:rPr>
          <w:rFonts w:ascii="Times New Roman" w:hAnsi="Times New Roman" w:cs="Times New Roman"/>
          <w:spacing w:val="-2"/>
          <w:sz w:val="28"/>
          <w:szCs w:val="28"/>
        </w:rPr>
      </w:pPr>
      <w:r w:rsidRPr="009D3372">
        <w:rPr>
          <w:rFonts w:ascii="Times New Roman" w:hAnsi="Times New Roman" w:cs="Times New Roman"/>
          <w:spacing w:val="-2"/>
          <w:sz w:val="28"/>
          <w:szCs w:val="28"/>
        </w:rPr>
        <w:tab/>
        <w:t>2.17.  В случае расторжения  трудового договора в день увольнения  выдать работнику  оформленную надлежащим образом  трудовую книжку  и произвести окончательный расчет (ст.62 ТК РФ).</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2.18. Каждый работник образовательного учреждения независимо от занимаемой им должности при осуществлении своих должностных обязанностей призван:</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исполнять добросовестно и на высоком профессиональном уровне должностные обязанности в целях укрепления авторитета и обеспечения эффективной работы  учреждения;</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соблюдать нормы профессиональной этики и правила делового поведения, способствовать поддержанию благоприятного морально-психологического климата в коллективе;</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lastRenderedPageBreak/>
        <w:t>- проявлять корректность, выдержку, такт и внимательность в обращении с участниками образовательных отношений, быть доступным, открытым и доброжелательным;</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соблюдать культуру речи и не допускать использования в присутствии всех участников образовательного процесса ругательств, вульгаризмов, грубых или оскорбительных фраз;</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дорожить своей репутацией, не заниматься аморальной и противоправной деятельностью;</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придерживаться общепринятых стандартов и норм делового стиля в одежде, чтобы выглядеть достойно своего положения.</w:t>
      </w:r>
    </w:p>
    <w:p w:rsidR="009D3372" w:rsidRPr="009D3372" w:rsidRDefault="009D3372" w:rsidP="009D3372">
      <w:pPr>
        <w:tabs>
          <w:tab w:val="num" w:pos="-360"/>
        </w:tabs>
        <w:rPr>
          <w:rFonts w:ascii="Times New Roman" w:hAnsi="Times New Roman" w:cs="Times New Roman"/>
          <w:sz w:val="28"/>
          <w:szCs w:val="28"/>
        </w:rPr>
      </w:pPr>
    </w:p>
    <w:p w:rsidR="009D3372" w:rsidRPr="009D3372" w:rsidRDefault="009D3372" w:rsidP="009D3372">
      <w:pPr>
        <w:tabs>
          <w:tab w:val="num" w:pos="-360"/>
        </w:tabs>
        <w:ind w:hanging="360"/>
        <w:jc w:val="center"/>
        <w:rPr>
          <w:rFonts w:ascii="Times New Roman" w:hAnsi="Times New Roman" w:cs="Times New Roman"/>
          <w:b/>
          <w:bCs/>
          <w:sz w:val="28"/>
          <w:szCs w:val="28"/>
        </w:rPr>
      </w:pPr>
      <w:r w:rsidRPr="009D3372">
        <w:rPr>
          <w:rFonts w:ascii="Times New Roman" w:hAnsi="Times New Roman" w:cs="Times New Roman"/>
          <w:b/>
          <w:bCs/>
          <w:sz w:val="28"/>
          <w:szCs w:val="28"/>
          <w:lang w:val="en-US"/>
        </w:rPr>
        <w:t>III</w:t>
      </w:r>
      <w:r w:rsidRPr="009D3372">
        <w:rPr>
          <w:rFonts w:ascii="Times New Roman" w:hAnsi="Times New Roman" w:cs="Times New Roman"/>
          <w:b/>
          <w:bCs/>
          <w:sz w:val="28"/>
          <w:szCs w:val="28"/>
        </w:rPr>
        <w:t>.Оплата и нормирование  труда</w:t>
      </w:r>
    </w:p>
    <w:p w:rsidR="009D3372" w:rsidRPr="009D3372" w:rsidRDefault="009D3372" w:rsidP="009D3372">
      <w:pPr>
        <w:tabs>
          <w:tab w:val="num" w:pos="-360"/>
        </w:tabs>
        <w:ind w:hanging="360"/>
        <w:jc w:val="center"/>
        <w:rPr>
          <w:rFonts w:ascii="Times New Roman" w:hAnsi="Times New Roman" w:cs="Times New Roman"/>
          <w:sz w:val="28"/>
          <w:szCs w:val="28"/>
        </w:rPr>
      </w:pPr>
    </w:p>
    <w:p w:rsidR="009D3372" w:rsidRPr="009D3372" w:rsidRDefault="009D3372" w:rsidP="00185B60">
      <w:pPr>
        <w:tabs>
          <w:tab w:val="num" w:pos="-360"/>
        </w:tabs>
        <w:ind w:firstLine="709"/>
        <w:jc w:val="both"/>
        <w:rPr>
          <w:rFonts w:ascii="Times New Roman" w:hAnsi="Times New Roman" w:cs="Times New Roman"/>
          <w:sz w:val="28"/>
          <w:szCs w:val="28"/>
        </w:rPr>
      </w:pPr>
      <w:r w:rsidRPr="009D3372">
        <w:rPr>
          <w:rFonts w:ascii="Times New Roman" w:hAnsi="Times New Roman" w:cs="Times New Roman"/>
          <w:sz w:val="28"/>
          <w:szCs w:val="28"/>
        </w:rPr>
        <w:t>Стороны признают, что основой кадрового укрепления учреждения  является создание стабильного материального положения работников.</w:t>
      </w:r>
    </w:p>
    <w:p w:rsidR="00185B60" w:rsidRDefault="009D3372" w:rsidP="009D3372">
      <w:pPr>
        <w:shd w:val="clear" w:color="auto" w:fill="FFFFFF"/>
        <w:jc w:val="both"/>
        <w:rPr>
          <w:rFonts w:ascii="Times New Roman" w:hAnsi="Times New Roman" w:cs="Times New Roman"/>
          <w:spacing w:val="-3"/>
          <w:sz w:val="28"/>
          <w:szCs w:val="28"/>
        </w:rPr>
      </w:pPr>
      <w:r w:rsidRPr="009D3372">
        <w:rPr>
          <w:rFonts w:ascii="Times New Roman" w:hAnsi="Times New Roman" w:cs="Times New Roman"/>
          <w:b/>
          <w:bCs/>
          <w:spacing w:val="-9"/>
          <w:sz w:val="28"/>
          <w:szCs w:val="28"/>
        </w:rPr>
        <w:tab/>
      </w:r>
      <w:r w:rsidRPr="009D3372">
        <w:rPr>
          <w:rFonts w:ascii="Times New Roman" w:hAnsi="Times New Roman" w:cs="Times New Roman"/>
          <w:spacing w:val="-3"/>
          <w:sz w:val="28"/>
          <w:szCs w:val="28"/>
        </w:rPr>
        <w:t xml:space="preserve">3.1. Оплата труда работников </w:t>
      </w:r>
      <w:r w:rsidRPr="009D3372">
        <w:rPr>
          <w:rFonts w:ascii="Times New Roman" w:hAnsi="Times New Roman" w:cs="Times New Roman"/>
          <w:sz w:val="28"/>
          <w:szCs w:val="28"/>
        </w:rPr>
        <w:t>учреждения</w:t>
      </w:r>
      <w:r w:rsidRPr="009D3372">
        <w:rPr>
          <w:rFonts w:ascii="Times New Roman" w:hAnsi="Times New Roman" w:cs="Times New Roman"/>
          <w:spacing w:val="-3"/>
          <w:sz w:val="28"/>
          <w:szCs w:val="28"/>
        </w:rPr>
        <w:t xml:space="preserve"> </w:t>
      </w:r>
      <w:r w:rsidR="00185B60">
        <w:rPr>
          <w:rFonts w:ascii="Times New Roman" w:hAnsi="Times New Roman" w:cs="Times New Roman"/>
          <w:spacing w:val="-3"/>
          <w:sz w:val="28"/>
          <w:szCs w:val="28"/>
        </w:rPr>
        <w:t xml:space="preserve">осуществляется </w:t>
      </w:r>
      <w:r w:rsidRPr="009D3372">
        <w:rPr>
          <w:rFonts w:ascii="Times New Roman" w:hAnsi="Times New Roman" w:cs="Times New Roman"/>
          <w:spacing w:val="-3"/>
          <w:sz w:val="28"/>
          <w:szCs w:val="28"/>
        </w:rPr>
        <w:t xml:space="preserve"> на основании </w:t>
      </w:r>
      <w:r w:rsidR="00185B60">
        <w:rPr>
          <w:rFonts w:ascii="Times New Roman" w:hAnsi="Times New Roman" w:cs="Times New Roman"/>
          <w:spacing w:val="-3"/>
          <w:sz w:val="28"/>
          <w:szCs w:val="28"/>
        </w:rPr>
        <w:t>локального акта   «</w:t>
      </w:r>
      <w:r w:rsidRPr="00185B60">
        <w:rPr>
          <w:rFonts w:ascii="Times New Roman" w:hAnsi="Times New Roman" w:cs="Times New Roman"/>
          <w:spacing w:val="-3"/>
          <w:sz w:val="28"/>
          <w:szCs w:val="28"/>
        </w:rPr>
        <w:t xml:space="preserve">Положения об оплате труда работников </w:t>
      </w:r>
      <w:r w:rsidR="00185B60">
        <w:rPr>
          <w:rFonts w:ascii="Times New Roman" w:hAnsi="Times New Roman" w:cs="Times New Roman"/>
          <w:sz w:val="28"/>
          <w:szCs w:val="28"/>
        </w:rPr>
        <w:t>муниципального дошкольного образовательного учреждения «Детский сад с приоритетным осуществлением социально-личностного направления развития детей №15 «Ягодка» города Буденновска  Буденновского</w:t>
      </w:r>
      <w:r w:rsidR="004E6998">
        <w:rPr>
          <w:rFonts w:ascii="Times New Roman" w:hAnsi="Times New Roman" w:cs="Times New Roman"/>
          <w:sz w:val="28"/>
          <w:szCs w:val="28"/>
        </w:rPr>
        <w:t xml:space="preserve"> </w:t>
      </w:r>
      <w:r w:rsidR="00185B60">
        <w:rPr>
          <w:rFonts w:ascii="Times New Roman" w:hAnsi="Times New Roman" w:cs="Times New Roman"/>
          <w:sz w:val="28"/>
          <w:szCs w:val="28"/>
        </w:rPr>
        <w:t xml:space="preserve"> района</w:t>
      </w:r>
      <w:r w:rsidR="005C1637">
        <w:rPr>
          <w:rFonts w:ascii="Times New Roman" w:hAnsi="Times New Roman" w:cs="Times New Roman"/>
          <w:sz w:val="28"/>
          <w:szCs w:val="28"/>
        </w:rPr>
        <w:t>».</w:t>
      </w:r>
    </w:p>
    <w:p w:rsidR="009D3372" w:rsidRPr="009D3372" w:rsidRDefault="00185B60" w:rsidP="009D3372">
      <w:pPr>
        <w:shd w:val="clear" w:color="auto" w:fill="FFFFFF"/>
        <w:jc w:val="both"/>
        <w:rPr>
          <w:rFonts w:ascii="Times New Roman" w:hAnsi="Times New Roman" w:cs="Times New Roman"/>
          <w:spacing w:val="-3"/>
          <w:sz w:val="28"/>
          <w:szCs w:val="28"/>
        </w:rPr>
      </w:pPr>
      <w:r w:rsidRPr="00185B60">
        <w:rPr>
          <w:rFonts w:ascii="Times New Roman" w:hAnsi="Times New Roman" w:cs="Times New Roman"/>
          <w:spacing w:val="-3"/>
          <w:sz w:val="28"/>
          <w:szCs w:val="28"/>
        </w:rPr>
        <w:t>Положени</w:t>
      </w:r>
      <w:r>
        <w:rPr>
          <w:rFonts w:ascii="Times New Roman" w:hAnsi="Times New Roman" w:cs="Times New Roman"/>
          <w:spacing w:val="-3"/>
          <w:sz w:val="28"/>
          <w:szCs w:val="28"/>
        </w:rPr>
        <w:t>е</w:t>
      </w:r>
      <w:r w:rsidRPr="00185B60">
        <w:rPr>
          <w:rFonts w:ascii="Times New Roman" w:hAnsi="Times New Roman" w:cs="Times New Roman"/>
          <w:spacing w:val="-3"/>
          <w:sz w:val="28"/>
          <w:szCs w:val="28"/>
        </w:rPr>
        <w:t xml:space="preserve"> об оплате труда работников </w:t>
      </w:r>
      <w:r>
        <w:rPr>
          <w:rFonts w:ascii="Times New Roman" w:hAnsi="Times New Roman" w:cs="Times New Roman"/>
          <w:sz w:val="28"/>
          <w:szCs w:val="28"/>
        </w:rPr>
        <w:t>муниципального дошкольного образовательного учреждения «Детский сад с приоритетным осуществлением социально-личностного направления развития детей №15 «Ягодка» города Буденновска  Буденновского района»   утверждено заведующим МДОУ ,с учетом мнения профкома.</w:t>
      </w:r>
      <w:r>
        <w:rPr>
          <w:rFonts w:ascii="Times New Roman" w:hAnsi="Times New Roman" w:cs="Times New Roman"/>
          <w:b/>
          <w:spacing w:val="-3"/>
          <w:sz w:val="28"/>
          <w:szCs w:val="28"/>
        </w:rPr>
        <w:t xml:space="preserve"> </w:t>
      </w:r>
    </w:p>
    <w:p w:rsidR="009D3372" w:rsidRPr="009D3372" w:rsidRDefault="009D3372" w:rsidP="009D3372">
      <w:pPr>
        <w:shd w:val="clear" w:color="auto" w:fill="FFFFFF"/>
        <w:ind w:firstLine="708"/>
        <w:jc w:val="both"/>
        <w:rPr>
          <w:rFonts w:ascii="Times New Roman" w:hAnsi="Times New Roman" w:cs="Times New Roman"/>
          <w:spacing w:val="-3"/>
          <w:sz w:val="28"/>
          <w:szCs w:val="28"/>
        </w:rPr>
      </w:pPr>
      <w:r w:rsidRPr="009D3372">
        <w:rPr>
          <w:rFonts w:ascii="Times New Roman" w:hAnsi="Times New Roman" w:cs="Times New Roman"/>
          <w:spacing w:val="-3"/>
          <w:sz w:val="28"/>
          <w:szCs w:val="28"/>
        </w:rPr>
        <w:t xml:space="preserve">3.2. Заработная плата труда работников </w:t>
      </w:r>
      <w:r w:rsidRPr="009D3372">
        <w:rPr>
          <w:rFonts w:ascii="Times New Roman" w:hAnsi="Times New Roman" w:cs="Times New Roman"/>
          <w:sz w:val="28"/>
          <w:szCs w:val="28"/>
        </w:rPr>
        <w:t>учреждения</w:t>
      </w:r>
      <w:r w:rsidRPr="009D3372">
        <w:rPr>
          <w:rFonts w:ascii="Times New Roman" w:hAnsi="Times New Roman" w:cs="Times New Roman"/>
          <w:spacing w:val="-3"/>
          <w:sz w:val="28"/>
          <w:szCs w:val="28"/>
        </w:rPr>
        <w:t xml:space="preserve"> состоит из: </w:t>
      </w:r>
    </w:p>
    <w:p w:rsidR="009D3372" w:rsidRPr="009D3372" w:rsidRDefault="009D3372" w:rsidP="009D3372">
      <w:pPr>
        <w:shd w:val="clear" w:color="auto" w:fill="FFFFFF"/>
        <w:jc w:val="both"/>
        <w:rPr>
          <w:rFonts w:ascii="Times New Roman" w:hAnsi="Times New Roman" w:cs="Times New Roman"/>
          <w:spacing w:val="-3"/>
          <w:sz w:val="28"/>
          <w:szCs w:val="28"/>
        </w:rPr>
      </w:pPr>
      <w:r w:rsidRPr="009D3372">
        <w:rPr>
          <w:rFonts w:ascii="Times New Roman" w:hAnsi="Times New Roman" w:cs="Times New Roman"/>
          <w:spacing w:val="-3"/>
          <w:sz w:val="28"/>
          <w:szCs w:val="28"/>
        </w:rPr>
        <w:t>- окладов (должностных окладов),  ставок заработной платы;</w:t>
      </w:r>
    </w:p>
    <w:p w:rsidR="009D3372" w:rsidRPr="009D3372" w:rsidRDefault="009D3372" w:rsidP="009D3372">
      <w:pPr>
        <w:shd w:val="clear" w:color="auto" w:fill="FFFFFF"/>
        <w:jc w:val="both"/>
        <w:rPr>
          <w:rFonts w:ascii="Times New Roman" w:hAnsi="Times New Roman" w:cs="Times New Roman"/>
          <w:spacing w:val="-3"/>
          <w:sz w:val="28"/>
          <w:szCs w:val="28"/>
        </w:rPr>
      </w:pPr>
      <w:r w:rsidRPr="009D3372">
        <w:rPr>
          <w:rFonts w:ascii="Times New Roman" w:hAnsi="Times New Roman" w:cs="Times New Roman"/>
          <w:spacing w:val="-3"/>
          <w:sz w:val="28"/>
          <w:szCs w:val="28"/>
        </w:rPr>
        <w:t>- выплат компенсационного характера;</w:t>
      </w:r>
    </w:p>
    <w:p w:rsidR="009D3372" w:rsidRPr="009D3372" w:rsidRDefault="009D3372" w:rsidP="009D3372">
      <w:pPr>
        <w:shd w:val="clear" w:color="auto" w:fill="FFFFFF"/>
        <w:jc w:val="both"/>
        <w:rPr>
          <w:rFonts w:ascii="Times New Roman" w:hAnsi="Times New Roman" w:cs="Times New Roman"/>
          <w:spacing w:val="-3"/>
          <w:sz w:val="28"/>
          <w:szCs w:val="28"/>
        </w:rPr>
      </w:pPr>
      <w:r w:rsidRPr="009D3372">
        <w:rPr>
          <w:rFonts w:ascii="Times New Roman" w:hAnsi="Times New Roman" w:cs="Times New Roman"/>
          <w:spacing w:val="-3"/>
          <w:sz w:val="28"/>
          <w:szCs w:val="28"/>
        </w:rPr>
        <w:t>- выплат стимулирующего характера.</w:t>
      </w:r>
    </w:p>
    <w:p w:rsidR="009D3372" w:rsidRPr="009D3372" w:rsidRDefault="009D3372" w:rsidP="009D3372">
      <w:pPr>
        <w:shd w:val="clear" w:color="auto" w:fill="FFFFFF"/>
        <w:ind w:firstLine="708"/>
        <w:jc w:val="both"/>
        <w:rPr>
          <w:rFonts w:ascii="Times New Roman" w:hAnsi="Times New Roman" w:cs="Times New Roman"/>
          <w:spacing w:val="-3"/>
          <w:sz w:val="28"/>
          <w:szCs w:val="28"/>
        </w:rPr>
      </w:pPr>
      <w:r w:rsidRPr="009D3372">
        <w:rPr>
          <w:rFonts w:ascii="Times New Roman" w:hAnsi="Times New Roman" w:cs="Times New Roman"/>
          <w:spacing w:val="-3"/>
          <w:sz w:val="28"/>
          <w:szCs w:val="28"/>
        </w:rPr>
        <w:t xml:space="preserve"> 3.3. Экономия средств фонда оплаты труда может использоваться на премирование работников  к государственным и профессиональным праздникам и оказание материальной помощи работникам </w:t>
      </w:r>
      <w:r w:rsidRPr="009D3372">
        <w:rPr>
          <w:rFonts w:ascii="Times New Roman" w:hAnsi="Times New Roman" w:cs="Times New Roman"/>
          <w:sz w:val="28"/>
          <w:szCs w:val="28"/>
        </w:rPr>
        <w:t>учреждения</w:t>
      </w:r>
      <w:r w:rsidRPr="009D3372">
        <w:rPr>
          <w:rFonts w:ascii="Times New Roman" w:hAnsi="Times New Roman" w:cs="Times New Roman"/>
          <w:spacing w:val="-3"/>
          <w:sz w:val="28"/>
          <w:szCs w:val="28"/>
        </w:rPr>
        <w:t xml:space="preserve"> в </w:t>
      </w:r>
      <w:r w:rsidRPr="009D3372">
        <w:rPr>
          <w:rFonts w:ascii="Times New Roman" w:hAnsi="Times New Roman" w:cs="Times New Roman"/>
          <w:spacing w:val="-3"/>
          <w:sz w:val="28"/>
          <w:szCs w:val="28"/>
        </w:rPr>
        <w:lastRenderedPageBreak/>
        <w:t>соответствии с</w:t>
      </w:r>
      <w:r w:rsidR="005C1637">
        <w:rPr>
          <w:rFonts w:ascii="Times New Roman" w:hAnsi="Times New Roman" w:cs="Times New Roman"/>
          <w:spacing w:val="-3"/>
          <w:sz w:val="28"/>
          <w:szCs w:val="28"/>
        </w:rPr>
        <w:t xml:space="preserve"> локальными актами МДОУ ДС № 15 г.Буденновск</w:t>
      </w:r>
      <w:r w:rsidRPr="009D3372">
        <w:rPr>
          <w:rFonts w:ascii="Times New Roman" w:hAnsi="Times New Roman" w:cs="Times New Roman"/>
          <w:spacing w:val="-3"/>
          <w:sz w:val="28"/>
          <w:szCs w:val="28"/>
        </w:rPr>
        <w:t xml:space="preserve"> Положением о премировании работников, Положении о материальном поощрении, оказании материальной помощи работникам</w:t>
      </w:r>
      <w:r w:rsidR="005C1637">
        <w:rPr>
          <w:rFonts w:ascii="Times New Roman" w:hAnsi="Times New Roman" w:cs="Times New Roman"/>
          <w:spacing w:val="-3"/>
          <w:sz w:val="28"/>
          <w:szCs w:val="28"/>
        </w:rPr>
        <w:t>, утвержденными заведующим МДОУ,                    с учетом мнения профкома.</w:t>
      </w:r>
      <w:r w:rsidRPr="009D3372">
        <w:rPr>
          <w:rFonts w:ascii="Times New Roman" w:hAnsi="Times New Roman" w:cs="Times New Roman"/>
          <w:spacing w:val="-3"/>
          <w:sz w:val="28"/>
          <w:szCs w:val="28"/>
        </w:rPr>
        <w:t xml:space="preserve"> </w:t>
      </w:r>
      <w:r w:rsidR="00185B60">
        <w:rPr>
          <w:rFonts w:ascii="Times New Roman" w:hAnsi="Times New Roman" w:cs="Times New Roman"/>
          <w:spacing w:val="-3"/>
          <w:sz w:val="28"/>
          <w:szCs w:val="28"/>
        </w:rPr>
        <w:t xml:space="preserve"> </w:t>
      </w:r>
    </w:p>
    <w:p w:rsidR="009D3372" w:rsidRPr="009D3372" w:rsidRDefault="009D3372" w:rsidP="009D3372">
      <w:pPr>
        <w:shd w:val="clear" w:color="auto" w:fill="FFFFFF"/>
        <w:ind w:firstLine="708"/>
        <w:jc w:val="both"/>
        <w:rPr>
          <w:rFonts w:ascii="Times New Roman" w:hAnsi="Times New Roman" w:cs="Times New Roman"/>
          <w:spacing w:val="-1"/>
          <w:sz w:val="28"/>
          <w:szCs w:val="28"/>
        </w:rPr>
      </w:pPr>
      <w:r w:rsidRPr="009D3372">
        <w:rPr>
          <w:rFonts w:ascii="Times New Roman" w:hAnsi="Times New Roman" w:cs="Times New Roman"/>
          <w:sz w:val="28"/>
          <w:szCs w:val="28"/>
        </w:rPr>
        <w:t xml:space="preserve">3.4. </w:t>
      </w:r>
      <w:r w:rsidRPr="009D3372">
        <w:rPr>
          <w:rFonts w:ascii="Times New Roman" w:hAnsi="Times New Roman" w:cs="Times New Roman"/>
          <w:spacing w:val="-1"/>
          <w:sz w:val="28"/>
          <w:szCs w:val="28"/>
        </w:rPr>
        <w:t xml:space="preserve">Размеры доплат, надбавок, премий, материальной помощи и других выплат стимулирующего характера работникам устанавливаются руководителем в пределах имеющихся средств фонда </w:t>
      </w:r>
      <w:r w:rsidRPr="009D3372">
        <w:rPr>
          <w:rFonts w:ascii="Times New Roman" w:hAnsi="Times New Roman" w:cs="Times New Roman"/>
          <w:sz w:val="28"/>
          <w:szCs w:val="28"/>
        </w:rPr>
        <w:t>оплаты труда учреждения, в соответствии с локальными актами учреждения.</w:t>
      </w:r>
    </w:p>
    <w:p w:rsidR="009D3372" w:rsidRPr="009D3372" w:rsidRDefault="009D3372" w:rsidP="009D3372">
      <w:pPr>
        <w:shd w:val="clear" w:color="auto" w:fill="FFFFFF"/>
        <w:ind w:firstLine="708"/>
        <w:jc w:val="both"/>
        <w:rPr>
          <w:rFonts w:ascii="Times New Roman" w:hAnsi="Times New Roman" w:cs="Times New Roman"/>
          <w:sz w:val="28"/>
          <w:szCs w:val="28"/>
        </w:rPr>
      </w:pPr>
      <w:r w:rsidRPr="009D3372">
        <w:rPr>
          <w:rFonts w:ascii="Times New Roman" w:hAnsi="Times New Roman" w:cs="Times New Roman"/>
          <w:sz w:val="28"/>
          <w:szCs w:val="28"/>
        </w:rPr>
        <w:t xml:space="preserve">3.5. </w:t>
      </w:r>
      <w:r w:rsidRPr="009D3372">
        <w:rPr>
          <w:rFonts w:ascii="Times New Roman" w:hAnsi="Times New Roman" w:cs="Times New Roman"/>
          <w:spacing w:val="-3"/>
          <w:sz w:val="28"/>
          <w:szCs w:val="28"/>
        </w:rPr>
        <w:t xml:space="preserve">Выполнение дополнительных видов работ, не входящих в круг прямых </w:t>
      </w:r>
      <w:r w:rsidRPr="009D3372">
        <w:rPr>
          <w:rFonts w:ascii="Times New Roman" w:hAnsi="Times New Roman" w:cs="Times New Roman"/>
          <w:spacing w:val="-2"/>
          <w:sz w:val="28"/>
          <w:szCs w:val="28"/>
        </w:rPr>
        <w:t xml:space="preserve">обязанностей работников, осуществляется за дополнительную оплату, порядок установления и размеры которой регулируются руководителем с учетом мнения профкома </w:t>
      </w:r>
      <w:r w:rsidRPr="009D3372">
        <w:rPr>
          <w:rFonts w:ascii="Times New Roman" w:hAnsi="Times New Roman" w:cs="Times New Roman"/>
          <w:sz w:val="28"/>
          <w:szCs w:val="28"/>
        </w:rPr>
        <w:t xml:space="preserve">в соответствии с действующим трудовым законодательством. </w:t>
      </w:r>
    </w:p>
    <w:p w:rsidR="009D3372" w:rsidRPr="009D3372" w:rsidRDefault="009D3372" w:rsidP="009D3372">
      <w:pPr>
        <w:shd w:val="clear" w:color="auto" w:fill="FFFFFF"/>
        <w:ind w:firstLine="708"/>
        <w:jc w:val="both"/>
        <w:rPr>
          <w:rFonts w:ascii="Times New Roman" w:hAnsi="Times New Roman" w:cs="Times New Roman"/>
          <w:sz w:val="28"/>
          <w:szCs w:val="28"/>
        </w:rPr>
      </w:pPr>
      <w:r w:rsidRPr="009D3372">
        <w:rPr>
          <w:rFonts w:ascii="Times New Roman" w:hAnsi="Times New Roman" w:cs="Times New Roman"/>
          <w:sz w:val="28"/>
          <w:szCs w:val="28"/>
        </w:rPr>
        <w:t>3.6. В целях снижения социальной напряженности среди работников учреждения прилагать совместные усилия для обеспечения объективности и широкой гласности в вопросах, касающихся установления порядка и условий оплаты труда.</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pacing w:val="-1"/>
          <w:sz w:val="28"/>
          <w:szCs w:val="28"/>
        </w:rPr>
        <w:tab/>
        <w:t xml:space="preserve">3.7. Заработная плата выплачивается  работникам  два раза в месяц в сроки 11-го и 26-го числа текущего месяца путем перечисления на указанный работником счёт в банке или в денежной форме в кассе учреждения. При совпадении дня </w:t>
      </w:r>
      <w:r w:rsidRPr="009D3372">
        <w:rPr>
          <w:rFonts w:ascii="Times New Roman" w:hAnsi="Times New Roman" w:cs="Times New Roman"/>
          <w:spacing w:val="-2"/>
          <w:sz w:val="28"/>
          <w:szCs w:val="28"/>
        </w:rPr>
        <w:t xml:space="preserve">выплаты с выходным или нерабочим праздничным днем оплата труда производится </w:t>
      </w:r>
      <w:r w:rsidRPr="009D3372">
        <w:rPr>
          <w:rFonts w:ascii="Times New Roman" w:hAnsi="Times New Roman" w:cs="Times New Roman"/>
          <w:sz w:val="28"/>
          <w:szCs w:val="28"/>
        </w:rPr>
        <w:t>накануне (ст.136 ТК РФ).</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pacing w:val="-2"/>
          <w:sz w:val="28"/>
          <w:szCs w:val="28"/>
        </w:rPr>
        <w:tab/>
        <w:t xml:space="preserve">3.8. Руководитель  своевременно и в полном объёме выплачивает заработную плату </w:t>
      </w:r>
      <w:r w:rsidRPr="009D3372">
        <w:rPr>
          <w:rFonts w:ascii="Times New Roman" w:hAnsi="Times New Roman" w:cs="Times New Roman"/>
          <w:sz w:val="28"/>
          <w:szCs w:val="28"/>
        </w:rPr>
        <w:t>работникам учреждения.</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ab/>
        <w:t xml:space="preserve">3.9. Размер заработной платы за первую половину месяца  устанавливается не ниже половины причитающейся работнику  ставки заработной платы (оклада), исходя из фактически отработанного времени.   </w:t>
      </w:r>
    </w:p>
    <w:p w:rsidR="009D3372" w:rsidRPr="009D3372" w:rsidRDefault="009D3372" w:rsidP="009D3372">
      <w:pPr>
        <w:pStyle w:val="ab"/>
        <w:ind w:firstLine="0"/>
        <w:rPr>
          <w:b w:val="0"/>
          <w:bCs w:val="0"/>
          <w:sz w:val="28"/>
          <w:szCs w:val="28"/>
        </w:rPr>
      </w:pPr>
      <w:r w:rsidRPr="009D3372">
        <w:rPr>
          <w:b w:val="0"/>
          <w:bCs w:val="0"/>
          <w:sz w:val="28"/>
          <w:szCs w:val="28"/>
        </w:rPr>
        <w:tab/>
        <w:t xml:space="preserve">По заявлению работника может быть установлен иной размер </w:t>
      </w:r>
      <w:r w:rsidRPr="009D3372">
        <w:rPr>
          <w:b w:val="0"/>
          <w:sz w:val="28"/>
          <w:szCs w:val="28"/>
        </w:rPr>
        <w:t>платы за первую половину месяца</w:t>
      </w:r>
      <w:r w:rsidRPr="009D3372">
        <w:rPr>
          <w:b w:val="0"/>
          <w:bCs w:val="0"/>
          <w:sz w:val="28"/>
          <w:szCs w:val="28"/>
        </w:rPr>
        <w:t>, но не более 50% заработной платы за фактически отработанное время.</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ab/>
        <w:t>3.10.За день до перечисления заработной платы в письменной форме (расчётный лист) извещать каждого работника о составных частях заработной платы, причитающийся ему за соответствующий период, размерах и основаниях произведённых удержаний, а также об общей денежной сумме, подлежащей перечислению (ст.136 ТК РФ).</w:t>
      </w:r>
    </w:p>
    <w:p w:rsidR="009D3372" w:rsidRPr="009D3372" w:rsidRDefault="009D3372" w:rsidP="009D3372">
      <w:pPr>
        <w:shd w:val="clear" w:color="auto" w:fill="FFFFFF"/>
        <w:jc w:val="both"/>
        <w:rPr>
          <w:rFonts w:ascii="Times New Roman" w:hAnsi="Times New Roman" w:cs="Times New Roman"/>
          <w:color w:val="000000"/>
          <w:spacing w:val="-1"/>
          <w:sz w:val="28"/>
          <w:szCs w:val="28"/>
        </w:rPr>
      </w:pPr>
      <w:r w:rsidRPr="009D3372">
        <w:rPr>
          <w:rFonts w:ascii="Times New Roman" w:hAnsi="Times New Roman" w:cs="Times New Roman"/>
          <w:color w:val="000000"/>
          <w:spacing w:val="-1"/>
          <w:sz w:val="28"/>
          <w:szCs w:val="28"/>
        </w:rPr>
        <w:lastRenderedPageBreak/>
        <w:tab/>
        <w:t>3.11. Форму расчетного листка утверждать с учетом мнения профсоюзного комитета, в порядке, установленном статьей 372 ТК РФ.</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ab/>
        <w:t xml:space="preserve">3.12.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r w:rsidRPr="009D3372">
        <w:rPr>
          <w:rFonts w:ascii="Times New Roman" w:hAnsi="Times New Roman" w:cs="Times New Roman"/>
          <w:iCs/>
          <w:sz w:val="28"/>
          <w:szCs w:val="28"/>
        </w:rPr>
        <w:t>(ст. 4 ТК РФ).</w:t>
      </w:r>
    </w:p>
    <w:p w:rsidR="009D3372" w:rsidRPr="009D3372" w:rsidRDefault="009D3372" w:rsidP="009D3372">
      <w:pPr>
        <w:pStyle w:val="a6"/>
        <w:ind w:left="0" w:firstLine="0"/>
        <w:jc w:val="both"/>
        <w:rPr>
          <w:sz w:val="28"/>
          <w:szCs w:val="28"/>
        </w:rPr>
      </w:pPr>
      <w:r w:rsidRPr="009D3372">
        <w:rPr>
          <w:sz w:val="28"/>
          <w:szCs w:val="28"/>
        </w:rPr>
        <w:tab/>
        <w:t>3.13.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9D3372" w:rsidRPr="009D3372" w:rsidRDefault="009D3372" w:rsidP="009D3372">
      <w:pPr>
        <w:pStyle w:val="a6"/>
        <w:ind w:left="0" w:firstLine="0"/>
        <w:jc w:val="both"/>
        <w:rPr>
          <w:sz w:val="28"/>
          <w:szCs w:val="28"/>
        </w:rPr>
      </w:pPr>
      <w:r w:rsidRPr="009D3372">
        <w:rPr>
          <w:sz w:val="28"/>
          <w:szCs w:val="28"/>
        </w:rPr>
        <w:tab/>
        <w:t>3.14.</w:t>
      </w:r>
      <w:r w:rsidRPr="009D3372">
        <w:rPr>
          <w:rFonts w:eastAsia="MS Mincho"/>
          <w:sz w:val="28"/>
          <w:szCs w:val="28"/>
        </w:rPr>
        <w:t>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1/150 ставки рефинансирования Центрального Банка РФ.</w:t>
      </w:r>
    </w:p>
    <w:p w:rsidR="009D3372" w:rsidRPr="009D3372" w:rsidRDefault="009D3372" w:rsidP="009D3372">
      <w:pPr>
        <w:pStyle w:val="af"/>
        <w:jc w:val="both"/>
        <w:rPr>
          <w:rFonts w:ascii="Times New Roman" w:eastAsia="MS Mincho" w:hAnsi="Times New Roman"/>
          <w:sz w:val="28"/>
          <w:szCs w:val="28"/>
        </w:rPr>
      </w:pPr>
      <w:r w:rsidRPr="009D3372">
        <w:rPr>
          <w:rFonts w:ascii="Times New Roman" w:eastAsia="MS Mincho" w:hAnsi="Times New Roman"/>
          <w:sz w:val="28"/>
          <w:szCs w:val="28"/>
        </w:rPr>
        <w:tab/>
        <w:t>3.15. Изменение оплаты труда  производится:</w:t>
      </w:r>
    </w:p>
    <w:p w:rsidR="009D3372" w:rsidRPr="009D3372" w:rsidRDefault="009D3372" w:rsidP="009D3372">
      <w:pPr>
        <w:pStyle w:val="af"/>
        <w:jc w:val="both"/>
        <w:rPr>
          <w:rFonts w:ascii="Times New Roman" w:eastAsia="MS Mincho" w:hAnsi="Times New Roman"/>
          <w:sz w:val="28"/>
          <w:szCs w:val="28"/>
        </w:rPr>
      </w:pPr>
      <w:r w:rsidRPr="009D3372">
        <w:rPr>
          <w:rFonts w:ascii="Times New Roman" w:eastAsia="MS Mincho" w:hAnsi="Times New Roman"/>
          <w:sz w:val="28"/>
          <w:szCs w:val="28"/>
        </w:rPr>
        <w:t>- при получении образования или восстановлении документов об  образовании - со дня представления соответствующего документа;</w:t>
      </w:r>
    </w:p>
    <w:p w:rsidR="009D3372" w:rsidRPr="009D3372" w:rsidRDefault="009D3372" w:rsidP="009D3372">
      <w:pPr>
        <w:pStyle w:val="af"/>
        <w:jc w:val="both"/>
        <w:rPr>
          <w:rFonts w:ascii="Times New Roman" w:eastAsia="MS Mincho" w:hAnsi="Times New Roman"/>
          <w:sz w:val="28"/>
          <w:szCs w:val="28"/>
        </w:rPr>
      </w:pPr>
      <w:r w:rsidRPr="009D3372">
        <w:rPr>
          <w:rFonts w:ascii="Times New Roman" w:eastAsia="MS Mincho" w:hAnsi="Times New Roman"/>
          <w:sz w:val="28"/>
          <w:szCs w:val="28"/>
        </w:rPr>
        <w:t>- при присвоении квалификационной категории -  со  дня  вынесения решения аттестационной комиссией;</w:t>
      </w:r>
    </w:p>
    <w:p w:rsidR="009D3372" w:rsidRPr="009D3372" w:rsidRDefault="009D3372" w:rsidP="009D3372">
      <w:pPr>
        <w:pStyle w:val="af"/>
        <w:jc w:val="both"/>
        <w:rPr>
          <w:rFonts w:ascii="Times New Roman" w:eastAsia="MS Mincho" w:hAnsi="Times New Roman"/>
          <w:sz w:val="28"/>
          <w:szCs w:val="28"/>
        </w:rPr>
      </w:pPr>
      <w:r w:rsidRPr="009D3372">
        <w:rPr>
          <w:rFonts w:ascii="Times New Roman" w:eastAsia="MS Mincho" w:hAnsi="Times New Roman"/>
          <w:sz w:val="28"/>
          <w:szCs w:val="28"/>
        </w:rPr>
        <w:t xml:space="preserve">- при присвоении почетного звания - со дня присвоения; </w:t>
      </w:r>
    </w:p>
    <w:p w:rsidR="009D3372" w:rsidRPr="009D3372" w:rsidRDefault="009D3372" w:rsidP="009D3372">
      <w:pPr>
        <w:suppressAutoHyphens/>
        <w:autoSpaceDE w:val="0"/>
        <w:autoSpaceDN w:val="0"/>
        <w:adjustRightInd w:val="0"/>
        <w:jc w:val="both"/>
        <w:rPr>
          <w:rFonts w:ascii="Times New Roman" w:eastAsia="Times New Roman" w:hAnsi="Times New Roman" w:cs="Times New Roman"/>
          <w:sz w:val="28"/>
          <w:szCs w:val="28"/>
        </w:rPr>
      </w:pPr>
      <w:r w:rsidRPr="009D3372">
        <w:rPr>
          <w:rFonts w:ascii="Times New Roman" w:eastAsia="MS Mincho" w:hAnsi="Times New Roman" w:cs="Times New Roman"/>
          <w:sz w:val="28"/>
          <w:szCs w:val="28"/>
        </w:rPr>
        <w:tab/>
        <w:t xml:space="preserve">3.16. </w:t>
      </w:r>
      <w:r w:rsidRPr="009D3372">
        <w:rPr>
          <w:rFonts w:ascii="Times New Roman" w:hAnsi="Times New Roman" w:cs="Times New Roman"/>
          <w:sz w:val="28"/>
          <w:szCs w:val="28"/>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3.17. При замещении отсутствующих работников оплата труда осуществляется с учетом уровня квалификации замещающего работника.</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3.18. Выплаты за дополнительные трудозатраты, непосредственно связанные с обеспечением выполнения основных должностных обязанностей, не входящими в прямые должностные обязанности работников, предусмотренные квалификационными характеристиками, относятся к виду выплат компенсационного характера «за работу в условиях, отклоняющихся от нормальных».</w:t>
      </w:r>
    </w:p>
    <w:p w:rsidR="009D3372" w:rsidRPr="009D3372" w:rsidRDefault="009D3372" w:rsidP="009D3372">
      <w:pPr>
        <w:pStyle w:val="3"/>
        <w:ind w:left="0" w:firstLine="0"/>
        <w:jc w:val="both"/>
        <w:rPr>
          <w:sz w:val="28"/>
          <w:szCs w:val="28"/>
        </w:rPr>
      </w:pPr>
      <w:r w:rsidRPr="009D3372">
        <w:rPr>
          <w:sz w:val="28"/>
          <w:szCs w:val="28"/>
        </w:rPr>
        <w:lastRenderedPageBreak/>
        <w:tab/>
        <w:t>3.19.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9D3372" w:rsidRPr="009D3372" w:rsidRDefault="009D3372" w:rsidP="009D3372">
      <w:pPr>
        <w:pStyle w:val="3"/>
        <w:ind w:left="0" w:firstLine="0"/>
        <w:jc w:val="both"/>
        <w:rPr>
          <w:sz w:val="28"/>
          <w:szCs w:val="28"/>
        </w:rPr>
      </w:pPr>
      <w:r w:rsidRPr="009D3372">
        <w:rPr>
          <w:sz w:val="28"/>
          <w:szCs w:val="28"/>
        </w:rPr>
        <w:tab/>
        <w:t>3.20.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для педагогических и других работников учреждения, за ними сохраняется заработная плата в установленном порядке.</w:t>
      </w:r>
    </w:p>
    <w:p w:rsidR="009D3372" w:rsidRPr="009D3372" w:rsidRDefault="009D3372" w:rsidP="009D3372">
      <w:pPr>
        <w:pStyle w:val="3"/>
        <w:ind w:left="0" w:firstLine="0"/>
        <w:jc w:val="both"/>
        <w:rPr>
          <w:sz w:val="28"/>
          <w:szCs w:val="28"/>
        </w:rPr>
      </w:pPr>
      <w:r w:rsidRPr="009D3372">
        <w:rPr>
          <w:spacing w:val="-1"/>
          <w:sz w:val="28"/>
          <w:szCs w:val="28"/>
        </w:rPr>
        <w:tab/>
        <w:t>3.21. В</w:t>
      </w:r>
      <w:r w:rsidRPr="009D3372">
        <w:rPr>
          <w:sz w:val="28"/>
          <w:szCs w:val="28"/>
        </w:rPr>
        <w:t xml:space="preserve"> целях материальной поддержки педагогических работников, у которых в период:</w:t>
      </w:r>
    </w:p>
    <w:p w:rsidR="009D3372" w:rsidRPr="009D3372" w:rsidRDefault="009D3372" w:rsidP="009D3372">
      <w:pPr>
        <w:pStyle w:val="af1"/>
        <w:ind w:firstLine="720"/>
        <w:jc w:val="both"/>
        <w:rPr>
          <w:rFonts w:ascii="Times New Roman" w:hAnsi="Times New Roman"/>
          <w:sz w:val="28"/>
          <w:szCs w:val="28"/>
          <w:lang w:val="ru-RU"/>
        </w:rPr>
      </w:pPr>
      <w:r w:rsidRPr="009D3372">
        <w:rPr>
          <w:rFonts w:ascii="Times New Roman" w:hAnsi="Times New Roman"/>
          <w:sz w:val="28"/>
          <w:szCs w:val="28"/>
          <w:lang w:val="ru-RU"/>
        </w:rPr>
        <w:t>- длительной временной нетрудоспособности;</w:t>
      </w:r>
    </w:p>
    <w:p w:rsidR="009D3372" w:rsidRPr="009D3372" w:rsidRDefault="009D3372" w:rsidP="009D3372">
      <w:pPr>
        <w:pStyle w:val="af1"/>
        <w:ind w:firstLine="720"/>
        <w:jc w:val="both"/>
        <w:rPr>
          <w:rFonts w:ascii="Times New Roman" w:hAnsi="Times New Roman"/>
          <w:sz w:val="28"/>
          <w:szCs w:val="28"/>
          <w:lang w:val="ru-RU"/>
        </w:rPr>
      </w:pPr>
      <w:r w:rsidRPr="009D3372">
        <w:rPr>
          <w:rFonts w:ascii="Times New Roman" w:hAnsi="Times New Roman"/>
          <w:sz w:val="28"/>
          <w:szCs w:val="28"/>
          <w:lang w:val="ru-RU"/>
        </w:rPr>
        <w:t>- нахождения в отпуске по беременности и родам, по уходу за ребенком до достижения им возраста трёх лет;</w:t>
      </w:r>
    </w:p>
    <w:p w:rsidR="009D3372" w:rsidRPr="009D3372" w:rsidRDefault="009D3372" w:rsidP="009D3372">
      <w:pPr>
        <w:pStyle w:val="af1"/>
        <w:ind w:firstLine="720"/>
        <w:jc w:val="both"/>
        <w:rPr>
          <w:rFonts w:ascii="Times New Roman" w:hAnsi="Times New Roman"/>
          <w:sz w:val="28"/>
          <w:szCs w:val="28"/>
          <w:lang w:val="ru-RU"/>
        </w:rPr>
      </w:pPr>
      <w:r w:rsidRPr="009D3372">
        <w:rPr>
          <w:rFonts w:ascii="Times New Roman" w:hAnsi="Times New Roman"/>
          <w:sz w:val="28"/>
          <w:szCs w:val="28"/>
          <w:lang w:val="ru-RU"/>
        </w:rPr>
        <w:t>- нахождения в длительном отпуске сроком до одного года, предоставляемом после 10 лет непрерывной преподавательской работы в соответствии со ст. 335 ТК РФ;</w:t>
      </w:r>
    </w:p>
    <w:p w:rsidR="009D3372" w:rsidRPr="009D3372" w:rsidRDefault="009D3372" w:rsidP="009D3372">
      <w:pPr>
        <w:pStyle w:val="a9"/>
        <w:suppressAutoHyphens/>
        <w:ind w:firstLine="720"/>
        <w:rPr>
          <w:sz w:val="28"/>
          <w:szCs w:val="28"/>
        </w:rPr>
      </w:pPr>
      <w:r w:rsidRPr="009D3372">
        <w:rPr>
          <w:sz w:val="28"/>
          <w:szCs w:val="28"/>
        </w:rPr>
        <w:t>- иных периодов, препятствующих реализации права работников на аттестацию;</w:t>
      </w:r>
    </w:p>
    <w:p w:rsidR="009D3372" w:rsidRPr="009D3372" w:rsidRDefault="009D3372" w:rsidP="009D3372">
      <w:pPr>
        <w:pStyle w:val="a9"/>
        <w:suppressAutoHyphens/>
        <w:ind w:firstLine="720"/>
        <w:rPr>
          <w:sz w:val="28"/>
          <w:szCs w:val="28"/>
        </w:rPr>
      </w:pPr>
      <w:r w:rsidRPr="009D3372">
        <w:rPr>
          <w:sz w:val="28"/>
          <w:szCs w:val="28"/>
        </w:rPr>
        <w:t>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предъявляемых к квалификационной категории и ее прохождения, но не более чем на один год после выхода на работу.</w:t>
      </w:r>
    </w:p>
    <w:p w:rsidR="009D3372" w:rsidRPr="009D3372" w:rsidRDefault="009D3372" w:rsidP="009D3372">
      <w:pPr>
        <w:shd w:val="clear" w:color="auto" w:fill="FFFFFF"/>
        <w:ind w:right="18" w:firstLine="720"/>
        <w:jc w:val="both"/>
        <w:rPr>
          <w:rFonts w:ascii="Times New Roman" w:hAnsi="Times New Roman" w:cs="Times New Roman"/>
          <w:sz w:val="28"/>
          <w:szCs w:val="28"/>
        </w:rPr>
      </w:pPr>
      <w:r w:rsidRPr="009D3372">
        <w:rPr>
          <w:rFonts w:ascii="Times New Roman" w:hAnsi="Times New Roman" w:cs="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двух лет.</w:t>
      </w:r>
    </w:p>
    <w:p w:rsidR="009D3372" w:rsidRPr="009D3372" w:rsidRDefault="009D3372" w:rsidP="009D3372">
      <w:pPr>
        <w:autoSpaceDE w:val="0"/>
        <w:autoSpaceDN w:val="0"/>
        <w:adjustRightInd w:val="0"/>
        <w:ind w:firstLine="540"/>
        <w:jc w:val="both"/>
        <w:rPr>
          <w:rFonts w:ascii="Times New Roman" w:hAnsi="Times New Roman" w:cs="Times New Roman"/>
          <w:sz w:val="28"/>
          <w:szCs w:val="28"/>
        </w:rPr>
      </w:pPr>
      <w:r w:rsidRPr="009D3372">
        <w:rPr>
          <w:rFonts w:ascii="Times New Roman" w:hAnsi="Times New Roman" w:cs="Times New Roman"/>
          <w:sz w:val="28"/>
          <w:szCs w:val="28"/>
        </w:rPr>
        <w:t xml:space="preserve">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подтверждающее данное основание. </w:t>
      </w:r>
    </w:p>
    <w:p w:rsidR="009D3372" w:rsidRPr="009D3372" w:rsidRDefault="009D3372" w:rsidP="009D3372">
      <w:pPr>
        <w:pStyle w:val="a9"/>
        <w:suppressAutoHyphens/>
        <w:rPr>
          <w:sz w:val="28"/>
          <w:szCs w:val="28"/>
        </w:rPr>
      </w:pPr>
      <w:r w:rsidRPr="009D3372">
        <w:rPr>
          <w:sz w:val="28"/>
          <w:szCs w:val="28"/>
        </w:rPr>
        <w:tab/>
        <w:t>3.22. Продлить на один год с момента выхода на работу оплату труда с учетом имеющейся квалификационной категории, срок которой истекает в течение первого года со дня выхода на работу, в случаях:</w:t>
      </w:r>
    </w:p>
    <w:p w:rsidR="009D3372" w:rsidRPr="009D3372" w:rsidRDefault="009D3372" w:rsidP="009D3372">
      <w:pPr>
        <w:pStyle w:val="a9"/>
        <w:suppressAutoHyphens/>
        <w:ind w:firstLine="720"/>
        <w:rPr>
          <w:sz w:val="28"/>
          <w:szCs w:val="28"/>
        </w:rPr>
      </w:pPr>
      <w:r w:rsidRPr="009D3372">
        <w:rPr>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9D3372" w:rsidRPr="009D3372" w:rsidRDefault="009D3372" w:rsidP="009D3372">
      <w:pPr>
        <w:pStyle w:val="af1"/>
        <w:ind w:firstLine="720"/>
        <w:jc w:val="both"/>
        <w:rPr>
          <w:rFonts w:ascii="Times New Roman" w:hAnsi="Times New Roman"/>
          <w:sz w:val="28"/>
          <w:szCs w:val="28"/>
          <w:lang w:val="ru-RU"/>
        </w:rPr>
      </w:pPr>
      <w:r w:rsidRPr="009D3372">
        <w:rPr>
          <w:rFonts w:ascii="Times New Roman" w:hAnsi="Times New Roman"/>
          <w:sz w:val="28"/>
          <w:szCs w:val="28"/>
          <w:lang w:val="ru-RU"/>
        </w:rPr>
        <w:t>- длительной временной нетрудоспособности;</w:t>
      </w:r>
    </w:p>
    <w:p w:rsidR="009D3372" w:rsidRPr="009D3372" w:rsidRDefault="009D3372" w:rsidP="009D3372">
      <w:pPr>
        <w:pStyle w:val="31"/>
        <w:spacing w:line="240" w:lineRule="auto"/>
        <w:ind w:firstLine="720"/>
        <w:jc w:val="both"/>
        <w:rPr>
          <w:szCs w:val="28"/>
        </w:rPr>
      </w:pPr>
      <w:r w:rsidRPr="009D3372">
        <w:rPr>
          <w:szCs w:val="28"/>
        </w:rPr>
        <w:t>- нахождения в отпуске по беременности и родам, по уходу за ребенком;</w:t>
      </w:r>
    </w:p>
    <w:p w:rsidR="009D3372" w:rsidRPr="009D3372" w:rsidRDefault="009D3372" w:rsidP="009D3372">
      <w:pPr>
        <w:pStyle w:val="af1"/>
        <w:ind w:firstLine="720"/>
        <w:jc w:val="both"/>
        <w:rPr>
          <w:rFonts w:ascii="Times New Roman" w:hAnsi="Times New Roman"/>
          <w:sz w:val="28"/>
          <w:szCs w:val="28"/>
          <w:lang w:val="ru-RU"/>
        </w:rPr>
      </w:pPr>
      <w:r w:rsidRPr="009D3372">
        <w:rPr>
          <w:rFonts w:ascii="Times New Roman" w:hAnsi="Times New Roman"/>
          <w:sz w:val="28"/>
          <w:szCs w:val="28"/>
          <w:lang w:val="ru-RU"/>
        </w:rPr>
        <w:t>-нахождения в длительном отпуске сроком до одного года, предоставляемом после 10 лет непрерывной преподавательской работы в соответствии с ст. 335 ТК РФ;</w:t>
      </w:r>
    </w:p>
    <w:p w:rsidR="009D3372" w:rsidRPr="009D3372" w:rsidRDefault="009D3372" w:rsidP="009D3372">
      <w:pPr>
        <w:pStyle w:val="a9"/>
        <w:suppressAutoHyphens/>
        <w:ind w:firstLine="720"/>
        <w:rPr>
          <w:sz w:val="28"/>
          <w:szCs w:val="28"/>
        </w:rPr>
      </w:pPr>
      <w:r w:rsidRPr="009D3372">
        <w:rPr>
          <w:sz w:val="28"/>
          <w:szCs w:val="28"/>
        </w:rPr>
        <w:t>- иных периодов, препятствующих реализации права работников на аттестацию.</w:t>
      </w:r>
    </w:p>
    <w:p w:rsidR="009D3372" w:rsidRPr="009D3372" w:rsidRDefault="009D3372" w:rsidP="009D3372">
      <w:pPr>
        <w:pStyle w:val="af1"/>
        <w:ind w:firstLine="720"/>
        <w:jc w:val="both"/>
        <w:rPr>
          <w:rFonts w:ascii="Times New Roman" w:hAnsi="Times New Roman"/>
          <w:sz w:val="28"/>
          <w:szCs w:val="28"/>
          <w:lang w:val="ru-RU"/>
        </w:rPr>
      </w:pPr>
      <w:r w:rsidRPr="009D3372">
        <w:rPr>
          <w:rFonts w:ascii="Times New Roman" w:hAnsi="Times New Roman"/>
          <w:sz w:val="28"/>
          <w:szCs w:val="28"/>
          <w:lang w:val="ru-RU"/>
        </w:rPr>
        <w:lastRenderedPageBreak/>
        <w:t xml:space="preserve">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 </w:t>
      </w:r>
    </w:p>
    <w:p w:rsidR="009D3372" w:rsidRPr="009D3372" w:rsidRDefault="009D3372" w:rsidP="009D3372">
      <w:pPr>
        <w:autoSpaceDE w:val="0"/>
        <w:autoSpaceDN w:val="0"/>
        <w:adjustRightInd w:val="0"/>
        <w:jc w:val="both"/>
        <w:rPr>
          <w:rFonts w:ascii="Times New Roman" w:hAnsi="Times New Roman" w:cs="Times New Roman"/>
          <w:sz w:val="28"/>
          <w:szCs w:val="28"/>
        </w:rPr>
      </w:pPr>
      <w:r w:rsidRPr="009D3372">
        <w:rPr>
          <w:rFonts w:ascii="Times New Roman" w:eastAsia="MS Mincho" w:hAnsi="Times New Roman" w:cs="Times New Roman"/>
          <w:sz w:val="28"/>
          <w:szCs w:val="28"/>
        </w:rPr>
        <w:tab/>
        <w:t>3.23. Штатное расписание учреждением устанавливается самостоятельно в соответствии с нормативными актами РФ, Ставропольского края.</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3.24. За наличие ученой степени, почетного звания, ведомственного почетного звания (нагрудного знака) педагогическим работникам устанавливается выплата стимулирующего характера:</w:t>
      </w:r>
    </w:p>
    <w:p w:rsidR="009D3372" w:rsidRPr="009D3372" w:rsidRDefault="009D3372" w:rsidP="009D3372">
      <w:pPr>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9D3372" w:rsidRPr="009D3372" w:rsidRDefault="009D3372" w:rsidP="009D3372">
      <w:pPr>
        <w:autoSpaceDE w:val="0"/>
        <w:autoSpaceDN w:val="0"/>
        <w:adjustRightInd w:val="0"/>
        <w:ind w:firstLine="720"/>
        <w:jc w:val="both"/>
        <w:rPr>
          <w:rFonts w:ascii="Times New Roman" w:hAnsi="Times New Roman" w:cs="Times New Roman"/>
          <w:sz w:val="28"/>
          <w:szCs w:val="28"/>
        </w:rPr>
      </w:pPr>
      <w:r w:rsidRPr="009D3372">
        <w:rPr>
          <w:rFonts w:ascii="Times New Roman" w:hAnsi="Times New Roman" w:cs="Times New Roman"/>
          <w:sz w:val="28"/>
          <w:szCs w:val="28"/>
        </w:rPr>
        <w:t>При наличии у работника двух и более почетных званий и (или) нагрудных знаков доплата производится по одному из оснований.</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3.25. Устанавливать ежемесячную стимулирующую выплату в размере  20% от ставки заработной платы (должностного оклада) сроком на один год победителям (1 место), призерам (2-3 место) краевых конкурсов «Учитель года», «Воспитатель года», и других отраслевых конкурсов профессионального мастерства.</w:t>
      </w:r>
    </w:p>
    <w:p w:rsidR="009D3372" w:rsidRPr="009D3372" w:rsidRDefault="009D3372" w:rsidP="009D3372">
      <w:pPr>
        <w:pStyle w:val="3"/>
        <w:ind w:left="0" w:firstLine="0"/>
        <w:jc w:val="both"/>
        <w:rPr>
          <w:sz w:val="28"/>
          <w:szCs w:val="28"/>
        </w:rPr>
      </w:pPr>
      <w:r w:rsidRPr="009D3372">
        <w:rPr>
          <w:sz w:val="28"/>
          <w:szCs w:val="28"/>
        </w:rPr>
        <w:tab/>
        <w:t>3.26. Оплата труда работников, занятых на тяжелых работах, работах с вредными и (или) опасными и иными неблагоприятными условиями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Перечнями работ с опасными, вредными и тяжелыми условиями  труда, на которых устанавливаются доплаты до 12% или 24%, утвержденными приказом Гособразования СССР от 20.08.90 № 579 (с изменениями и дополнениями),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9D3372" w:rsidRPr="009D3372" w:rsidRDefault="009D3372" w:rsidP="009D3372">
      <w:pPr>
        <w:pStyle w:val="30"/>
        <w:spacing w:after="0"/>
        <w:ind w:left="0"/>
        <w:jc w:val="both"/>
        <w:rPr>
          <w:sz w:val="28"/>
          <w:szCs w:val="28"/>
        </w:rPr>
      </w:pPr>
      <w:r w:rsidRPr="009D3372">
        <w:rPr>
          <w:sz w:val="28"/>
          <w:szCs w:val="28"/>
        </w:rPr>
        <w:tab/>
        <w:t>3.27. Конкретный размер данной доплаты устанавливается в каждом отдельном случае по результатам специальной оценки условий труда с учетом фактической занятости работника в неблагоприятных условиях.</w:t>
      </w:r>
    </w:p>
    <w:p w:rsidR="009D3372" w:rsidRPr="009D3372" w:rsidRDefault="009D3372" w:rsidP="009D3372">
      <w:pPr>
        <w:pStyle w:val="30"/>
        <w:spacing w:after="0"/>
        <w:ind w:left="0"/>
        <w:jc w:val="both"/>
        <w:rPr>
          <w:sz w:val="28"/>
          <w:szCs w:val="28"/>
        </w:rPr>
      </w:pPr>
      <w:r w:rsidRPr="009D3372">
        <w:rPr>
          <w:sz w:val="28"/>
          <w:szCs w:val="28"/>
        </w:rPr>
        <w:tab/>
        <w:t>3.28. Руководитель учреждения организовывает поэтапное проведение специальной оценки условий работников учреждения.</w:t>
      </w:r>
    </w:p>
    <w:p w:rsidR="009D3372" w:rsidRPr="009D3372" w:rsidRDefault="009D3372" w:rsidP="009D3372">
      <w:pPr>
        <w:shd w:val="clear" w:color="auto" w:fill="FFFFFF"/>
        <w:spacing w:before="4"/>
        <w:ind w:left="32" w:right="18"/>
        <w:jc w:val="both"/>
        <w:rPr>
          <w:rFonts w:ascii="Times New Roman" w:hAnsi="Times New Roman" w:cs="Times New Roman"/>
          <w:color w:val="FF6600"/>
          <w:sz w:val="28"/>
          <w:szCs w:val="28"/>
        </w:rPr>
      </w:pPr>
      <w:r w:rsidRPr="009D3372">
        <w:rPr>
          <w:rFonts w:ascii="Times New Roman" w:hAnsi="Times New Roman" w:cs="Times New Roman"/>
          <w:sz w:val="28"/>
          <w:szCs w:val="28"/>
        </w:rPr>
        <w:lastRenderedPageBreak/>
        <w:tab/>
        <w:t>3.29. До проведения в установленном порядке специальной оценки условий труда за работниками сохраняются гарантии и компенсации за работу во вредных и (или) опасных условиях труда, установленные им со дня вступления в силу Федерального закона от 28 декабря 2013 года                № 426-ФЗ.</w:t>
      </w:r>
    </w:p>
    <w:p w:rsidR="009D3372" w:rsidRPr="009D3372" w:rsidRDefault="009D3372" w:rsidP="009D3372">
      <w:pPr>
        <w:pStyle w:val="1"/>
        <w:ind w:left="0" w:right="-5"/>
        <w:jc w:val="both"/>
        <w:rPr>
          <w:b w:val="0"/>
          <w:iCs/>
          <w:szCs w:val="28"/>
        </w:rPr>
      </w:pPr>
      <w:r w:rsidRPr="009D3372">
        <w:rPr>
          <w:b w:val="0"/>
          <w:szCs w:val="28"/>
        </w:rPr>
        <w:tab/>
        <w:t>3.30.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9D3372" w:rsidRPr="009D3372" w:rsidRDefault="009D3372" w:rsidP="009D3372">
      <w:pPr>
        <w:pStyle w:val="1"/>
        <w:ind w:left="0" w:right="-5"/>
        <w:jc w:val="both"/>
        <w:rPr>
          <w:b w:val="0"/>
          <w:szCs w:val="28"/>
        </w:rPr>
      </w:pPr>
      <w:r w:rsidRPr="009D3372">
        <w:rPr>
          <w:b w:val="0"/>
          <w:szCs w:val="28"/>
        </w:rPr>
        <w:tab/>
        <w:t>3.31. 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9D3372" w:rsidRPr="009D3372" w:rsidRDefault="009D3372" w:rsidP="009D3372">
      <w:pPr>
        <w:suppressAutoHyphen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ab/>
        <w:t>3.32. Для определения оценки эффективности, результативности и качества работы работников в учреждении создаётся комиссия  в составе представителей работодателя и профкома. Состав комиссии утверждается приказом руководителя  учреждения. Заседания комиссии проводится в соответствии с Положением или регламентом работы комиссии.</w:t>
      </w:r>
    </w:p>
    <w:p w:rsidR="009D3372" w:rsidRPr="009D3372" w:rsidRDefault="009D3372" w:rsidP="009D3372">
      <w:pPr>
        <w:pStyle w:val="af1"/>
        <w:jc w:val="both"/>
        <w:rPr>
          <w:rFonts w:ascii="Times New Roman" w:hAnsi="Times New Roman"/>
          <w:sz w:val="28"/>
          <w:szCs w:val="28"/>
          <w:lang w:val="ru-RU"/>
        </w:rPr>
      </w:pPr>
      <w:r w:rsidRPr="009D3372">
        <w:rPr>
          <w:rFonts w:ascii="Times New Roman" w:hAnsi="Times New Roman"/>
          <w:sz w:val="28"/>
          <w:szCs w:val="28"/>
          <w:lang w:val="ru-RU"/>
        </w:rPr>
        <w:tab/>
        <w:t>3.33.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9D3372" w:rsidRPr="009D3372" w:rsidRDefault="009D3372" w:rsidP="009D3372">
      <w:pPr>
        <w:pStyle w:val="af1"/>
        <w:ind w:firstLine="709"/>
        <w:jc w:val="both"/>
        <w:rPr>
          <w:rFonts w:ascii="Times New Roman" w:hAnsi="Times New Roman"/>
          <w:sz w:val="28"/>
          <w:szCs w:val="28"/>
          <w:lang w:val="ru-RU"/>
        </w:rPr>
      </w:pPr>
      <w:r w:rsidRPr="009D3372">
        <w:rPr>
          <w:rFonts w:ascii="Times New Roman" w:hAnsi="Times New Roman"/>
          <w:sz w:val="28"/>
          <w:szCs w:val="28"/>
          <w:lang w:val="ru-RU"/>
        </w:rPr>
        <w:t>- размер вознаграждения работника должен определяться на основе объективной оценки результатов его труда (принцип объективности);</w:t>
      </w:r>
    </w:p>
    <w:p w:rsidR="009D3372" w:rsidRPr="009D3372" w:rsidRDefault="009D3372" w:rsidP="009D3372">
      <w:pPr>
        <w:pStyle w:val="af1"/>
        <w:ind w:firstLine="709"/>
        <w:jc w:val="both"/>
        <w:rPr>
          <w:rFonts w:ascii="Times New Roman" w:hAnsi="Times New Roman"/>
          <w:sz w:val="28"/>
          <w:szCs w:val="28"/>
          <w:lang w:val="ru-RU"/>
        </w:rPr>
      </w:pPr>
      <w:r w:rsidRPr="009D3372">
        <w:rPr>
          <w:rFonts w:ascii="Times New Roman" w:hAnsi="Times New Roman"/>
          <w:sz w:val="28"/>
          <w:szCs w:val="28"/>
          <w:lang w:val="ru-RU"/>
        </w:rPr>
        <w:t>- работник должен знать, какое вознаграждение он получит в зависимости от результатов своего труда (принцип предсказуемости);</w:t>
      </w:r>
    </w:p>
    <w:p w:rsidR="009D3372" w:rsidRPr="009D3372" w:rsidRDefault="009D3372" w:rsidP="009D3372">
      <w:pPr>
        <w:pStyle w:val="af1"/>
        <w:ind w:firstLine="709"/>
        <w:jc w:val="both"/>
        <w:rPr>
          <w:rFonts w:ascii="Times New Roman" w:hAnsi="Times New Roman"/>
          <w:sz w:val="28"/>
          <w:szCs w:val="28"/>
          <w:lang w:val="ru-RU"/>
        </w:rPr>
      </w:pPr>
      <w:r w:rsidRPr="009D3372">
        <w:rPr>
          <w:rFonts w:ascii="Times New Roman" w:hAnsi="Times New Roman"/>
          <w:sz w:val="28"/>
          <w:szCs w:val="28"/>
          <w:lang w:val="ru-RU"/>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9D3372" w:rsidRPr="009D3372" w:rsidRDefault="009D3372" w:rsidP="009D3372">
      <w:pPr>
        <w:pStyle w:val="af1"/>
        <w:ind w:firstLine="709"/>
        <w:jc w:val="both"/>
        <w:rPr>
          <w:rFonts w:ascii="Times New Roman" w:hAnsi="Times New Roman"/>
          <w:sz w:val="28"/>
          <w:szCs w:val="28"/>
          <w:lang w:val="ru-RU"/>
        </w:rPr>
      </w:pPr>
      <w:r w:rsidRPr="009D3372">
        <w:rPr>
          <w:rFonts w:ascii="Times New Roman" w:hAnsi="Times New Roman"/>
          <w:sz w:val="28"/>
          <w:szCs w:val="28"/>
          <w:lang w:val="ru-RU"/>
        </w:rPr>
        <w:t>- вознаграждение должно следовать за достижением результата (принцип своевременности);</w:t>
      </w:r>
    </w:p>
    <w:p w:rsidR="009D3372" w:rsidRPr="009D3372" w:rsidRDefault="009D3372" w:rsidP="009D3372">
      <w:pPr>
        <w:pStyle w:val="af1"/>
        <w:ind w:firstLine="709"/>
        <w:jc w:val="both"/>
        <w:rPr>
          <w:rFonts w:ascii="Times New Roman" w:hAnsi="Times New Roman"/>
          <w:sz w:val="28"/>
          <w:szCs w:val="28"/>
          <w:lang w:val="ru-RU"/>
        </w:rPr>
      </w:pPr>
      <w:r w:rsidRPr="009D3372">
        <w:rPr>
          <w:rFonts w:ascii="Times New Roman" w:hAnsi="Times New Roman"/>
          <w:sz w:val="28"/>
          <w:szCs w:val="28"/>
          <w:lang w:val="ru-RU"/>
        </w:rPr>
        <w:t>- правила определения вознаграждения должны быть понятны каждому работнику (принцип справедливости);</w:t>
      </w:r>
    </w:p>
    <w:p w:rsidR="009D3372" w:rsidRPr="009D3372" w:rsidRDefault="009D3372" w:rsidP="009D3372">
      <w:pPr>
        <w:pStyle w:val="af1"/>
        <w:ind w:firstLine="709"/>
        <w:jc w:val="both"/>
        <w:rPr>
          <w:rFonts w:ascii="Times New Roman" w:hAnsi="Times New Roman"/>
          <w:sz w:val="28"/>
          <w:szCs w:val="28"/>
          <w:lang w:val="ru-RU"/>
        </w:rPr>
      </w:pPr>
      <w:r w:rsidRPr="009D3372">
        <w:rPr>
          <w:rFonts w:ascii="Times New Roman" w:hAnsi="Times New Roman"/>
          <w:sz w:val="28"/>
          <w:szCs w:val="28"/>
          <w:lang w:val="ru-RU"/>
        </w:rPr>
        <w:t>- принятие решений о выплатах и их размерах должно осуществляться по согласованию с профкомом (принцип прозрачности).</w:t>
      </w:r>
    </w:p>
    <w:p w:rsidR="009D3372" w:rsidRPr="009D3372" w:rsidRDefault="009D3372" w:rsidP="009D3372">
      <w:pPr>
        <w:suppressAutoHyphens/>
        <w:jc w:val="both"/>
        <w:rPr>
          <w:rFonts w:ascii="Times New Roman" w:hAnsi="Times New Roman" w:cs="Times New Roman"/>
          <w:sz w:val="28"/>
          <w:szCs w:val="28"/>
        </w:rPr>
      </w:pPr>
      <w:r w:rsidRPr="009D3372">
        <w:rPr>
          <w:rFonts w:ascii="Times New Roman" w:eastAsia="MS Mincho" w:hAnsi="Times New Roman" w:cs="Times New Roman"/>
          <w:sz w:val="28"/>
          <w:szCs w:val="28"/>
        </w:rPr>
        <w:tab/>
        <w:t xml:space="preserve">3.34. </w:t>
      </w:r>
      <w:r w:rsidRPr="009D3372">
        <w:rPr>
          <w:rFonts w:ascii="Times New Roman" w:hAnsi="Times New Roman" w:cs="Times New Roman"/>
          <w:sz w:val="28"/>
          <w:szCs w:val="28"/>
        </w:rPr>
        <w:t>Фонд оплаты труда учреждения формируется работодателем на календарный год, исходя из лимитов бюджетных обязательств  краевого бюджета  .</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lastRenderedPageBreak/>
        <w:tab/>
        <w:t>3.35.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9D3372" w:rsidRPr="009D3372" w:rsidRDefault="009D3372" w:rsidP="009D3372">
      <w:pPr>
        <w:suppressAutoHyphens/>
        <w:autoSpaceDE w:val="0"/>
        <w:autoSpaceDN w:val="0"/>
        <w:adjustRightInd w:val="0"/>
        <w:jc w:val="both"/>
        <w:rPr>
          <w:rFonts w:ascii="Times New Roman" w:hAnsi="Times New Roman" w:cs="Times New Roman"/>
          <w:kern w:val="2"/>
          <w:sz w:val="28"/>
          <w:szCs w:val="28"/>
        </w:rPr>
      </w:pPr>
      <w:r w:rsidRPr="009D3372">
        <w:rPr>
          <w:rFonts w:ascii="Times New Roman" w:hAnsi="Times New Roman" w:cs="Times New Roman"/>
          <w:sz w:val="28"/>
          <w:szCs w:val="28"/>
        </w:rPr>
        <w:tab/>
        <w:t xml:space="preserve">3.36. </w:t>
      </w:r>
      <w:r w:rsidRPr="009D3372">
        <w:rPr>
          <w:rFonts w:ascii="Times New Roman" w:eastAsia="Lucida Sans Unicode" w:hAnsi="Times New Roman" w:cs="Times New Roman"/>
          <w:kern w:val="2"/>
          <w:sz w:val="28"/>
          <w:szCs w:val="28"/>
        </w:rPr>
        <w:t xml:space="preserve">Оплата труда работников в ночное время </w:t>
      </w:r>
      <w:r w:rsidRPr="009D3372">
        <w:rPr>
          <w:rFonts w:ascii="Times New Roman" w:hAnsi="Times New Roman" w:cs="Times New Roman"/>
          <w:sz w:val="28"/>
          <w:szCs w:val="28"/>
        </w:rPr>
        <w:t xml:space="preserve">с 22 часов до 6 часов </w:t>
      </w:r>
      <w:r w:rsidRPr="009D3372">
        <w:rPr>
          <w:rFonts w:ascii="Times New Roman" w:eastAsia="Lucida Sans Unicode" w:hAnsi="Times New Roman" w:cs="Times New Roman"/>
          <w:kern w:val="2"/>
          <w:sz w:val="28"/>
          <w:szCs w:val="28"/>
        </w:rPr>
        <w:t>производится в повышенном размере, но не ниже 35%</w:t>
      </w:r>
      <w:r w:rsidRPr="009D3372">
        <w:rPr>
          <w:rFonts w:ascii="Times New Roman" w:hAnsi="Times New Roman" w:cs="Times New Roman"/>
          <w:sz w:val="28"/>
          <w:szCs w:val="28"/>
        </w:rPr>
        <w:t>часовой ставки заработной платы (части оклада (должностного оклада), рассчитанного за час работы) за каждый час работы.</w:t>
      </w:r>
    </w:p>
    <w:p w:rsidR="009D3372" w:rsidRPr="009D3372" w:rsidRDefault="009D3372" w:rsidP="009D3372">
      <w:pPr>
        <w:shd w:val="clear" w:color="auto" w:fill="FFFFFF"/>
        <w:jc w:val="both"/>
        <w:rPr>
          <w:rFonts w:ascii="Times New Roman" w:hAnsi="Times New Roman" w:cs="Times New Roman"/>
          <w:color w:val="000000"/>
          <w:spacing w:val="-1"/>
          <w:sz w:val="28"/>
          <w:szCs w:val="28"/>
        </w:rPr>
      </w:pPr>
      <w:r w:rsidRPr="009D3372">
        <w:rPr>
          <w:rFonts w:ascii="Times New Roman" w:hAnsi="Times New Roman" w:cs="Times New Roman"/>
          <w:color w:val="000000"/>
          <w:spacing w:val="-1"/>
          <w:sz w:val="28"/>
          <w:szCs w:val="28"/>
        </w:rPr>
        <w:tab/>
        <w:t>3.37. При прохождении курсов повышения квалификации за работниками сохранять среднюю заработную плату.</w:t>
      </w:r>
    </w:p>
    <w:p w:rsidR="009D3372" w:rsidRPr="009D3372" w:rsidRDefault="009D3372" w:rsidP="009D3372">
      <w:pPr>
        <w:tabs>
          <w:tab w:val="num" w:pos="1050"/>
        </w:tabs>
        <w:jc w:val="both"/>
        <w:rPr>
          <w:rFonts w:ascii="Times New Roman" w:hAnsi="Times New Roman" w:cs="Times New Roman"/>
          <w:spacing w:val="-2"/>
          <w:sz w:val="28"/>
          <w:szCs w:val="28"/>
        </w:rPr>
      </w:pPr>
      <w:r w:rsidRPr="009D3372">
        <w:rPr>
          <w:rFonts w:ascii="Times New Roman" w:hAnsi="Times New Roman" w:cs="Times New Roman"/>
          <w:color w:val="000000"/>
          <w:spacing w:val="-2"/>
          <w:sz w:val="28"/>
          <w:szCs w:val="28"/>
        </w:rPr>
        <w:t xml:space="preserve">          3.38. </w:t>
      </w:r>
      <w:r w:rsidRPr="009D3372">
        <w:rPr>
          <w:rFonts w:ascii="Times New Roman" w:hAnsi="Times New Roman" w:cs="Times New Roman"/>
          <w:spacing w:val="-1"/>
          <w:sz w:val="28"/>
          <w:szCs w:val="28"/>
        </w:rPr>
        <w:t>Сохранять за работниками, участвовавшими в забастовке из-за невыполнения обязательств настоящего договора, о</w:t>
      </w:r>
      <w:r w:rsidRPr="009D3372">
        <w:rPr>
          <w:rFonts w:ascii="Times New Roman" w:hAnsi="Times New Roman" w:cs="Times New Roman"/>
          <w:sz w:val="28"/>
          <w:szCs w:val="28"/>
        </w:rPr>
        <w:t xml:space="preserve">траслевого соглашения по учреждениям образования Ставропольского края на 2017-2019 годы или    отраслевого соглашения по муниципальным учреждениям системы образования Буденновского муниципального района  на 2017-2020 годы </w:t>
      </w:r>
      <w:r w:rsidRPr="009D3372">
        <w:rPr>
          <w:rFonts w:ascii="Times New Roman" w:hAnsi="Times New Roman" w:cs="Times New Roman"/>
          <w:spacing w:val="-1"/>
          <w:sz w:val="28"/>
          <w:szCs w:val="28"/>
        </w:rPr>
        <w:t xml:space="preserve">по вине руководителя или других органов </w:t>
      </w:r>
      <w:r w:rsidRPr="009D3372">
        <w:rPr>
          <w:rFonts w:ascii="Times New Roman" w:hAnsi="Times New Roman" w:cs="Times New Roman"/>
          <w:spacing w:val="-2"/>
          <w:sz w:val="28"/>
          <w:szCs w:val="28"/>
        </w:rPr>
        <w:t>власти, заработную плату в полном размере.</w:t>
      </w:r>
    </w:p>
    <w:p w:rsidR="009D3372" w:rsidRPr="009D3372" w:rsidRDefault="009D3372" w:rsidP="009D3372">
      <w:pPr>
        <w:tabs>
          <w:tab w:val="num" w:pos="1050"/>
        </w:tabs>
        <w:jc w:val="both"/>
        <w:rPr>
          <w:rFonts w:ascii="Times New Roman" w:hAnsi="Times New Roman" w:cs="Times New Roman"/>
          <w:sz w:val="28"/>
          <w:szCs w:val="28"/>
        </w:rPr>
      </w:pPr>
      <w:r w:rsidRPr="009D3372">
        <w:rPr>
          <w:rFonts w:ascii="Times New Roman" w:hAnsi="Times New Roman" w:cs="Times New Roman"/>
          <w:sz w:val="28"/>
          <w:szCs w:val="28"/>
        </w:rPr>
        <w:t xml:space="preserve">         3.39. Производить оплату оплачиваемых  отпусков и заработной платы за все дни, проработанные до отпуска, не позднее,  чем за три дня до его начала.</w:t>
      </w:r>
    </w:p>
    <w:p w:rsidR="009D3372" w:rsidRPr="009D3372" w:rsidRDefault="009D3372" w:rsidP="009D3372">
      <w:pPr>
        <w:tabs>
          <w:tab w:val="num" w:pos="1050"/>
        </w:tabs>
        <w:jc w:val="both"/>
        <w:rPr>
          <w:rFonts w:ascii="Times New Roman" w:hAnsi="Times New Roman" w:cs="Times New Roman"/>
          <w:sz w:val="28"/>
          <w:szCs w:val="28"/>
        </w:rPr>
      </w:pPr>
    </w:p>
    <w:p w:rsidR="009D3372" w:rsidRPr="009D3372" w:rsidRDefault="009D3372" w:rsidP="009D3372">
      <w:pPr>
        <w:shd w:val="clear" w:color="auto" w:fill="FFFFFF"/>
        <w:jc w:val="center"/>
        <w:rPr>
          <w:rFonts w:ascii="Times New Roman" w:hAnsi="Times New Roman" w:cs="Times New Roman"/>
          <w:b/>
          <w:bCs/>
          <w:spacing w:val="-9"/>
          <w:sz w:val="28"/>
          <w:szCs w:val="28"/>
        </w:rPr>
      </w:pPr>
      <w:r w:rsidRPr="009D3372">
        <w:rPr>
          <w:rFonts w:ascii="Times New Roman" w:hAnsi="Times New Roman" w:cs="Times New Roman"/>
          <w:b/>
          <w:bCs/>
          <w:spacing w:val="-9"/>
          <w:sz w:val="28"/>
          <w:szCs w:val="28"/>
          <w:lang w:val="en-US"/>
        </w:rPr>
        <w:t>IV</w:t>
      </w:r>
      <w:r w:rsidRPr="009D3372">
        <w:rPr>
          <w:rFonts w:ascii="Times New Roman" w:hAnsi="Times New Roman" w:cs="Times New Roman"/>
          <w:b/>
          <w:bCs/>
          <w:spacing w:val="-9"/>
          <w:sz w:val="28"/>
          <w:szCs w:val="28"/>
        </w:rPr>
        <w:t>. Социальные  гарантии, льготы, компенсации.</w:t>
      </w:r>
    </w:p>
    <w:p w:rsidR="009D3372" w:rsidRPr="009D3372" w:rsidRDefault="009D3372" w:rsidP="009D3372">
      <w:pPr>
        <w:jc w:val="both"/>
        <w:rPr>
          <w:rFonts w:ascii="Times New Roman" w:hAnsi="Times New Roman" w:cs="Times New Roman"/>
          <w:b/>
          <w:bCs/>
          <w:spacing w:val="-9"/>
          <w:sz w:val="28"/>
          <w:szCs w:val="28"/>
        </w:rPr>
      </w:pP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pacing w:val="-9"/>
          <w:sz w:val="28"/>
          <w:szCs w:val="28"/>
        </w:rPr>
        <w:tab/>
        <w:t>4</w:t>
      </w:r>
      <w:r w:rsidRPr="009D3372">
        <w:rPr>
          <w:rFonts w:ascii="Times New Roman" w:hAnsi="Times New Roman" w:cs="Times New Roman"/>
          <w:sz w:val="28"/>
          <w:szCs w:val="28"/>
        </w:rPr>
        <w:t>.1. Стороны договорились осуществлять меры по реализации и расширению льгот и гарантий работников образовательного учреждения.</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4.2. Работникам учреждения предоставляются гарантии и компенсации в порядке, установленном законодательством РФ (ст.164-188 ТК РФ).</w:t>
      </w:r>
    </w:p>
    <w:p w:rsidR="009D3372" w:rsidRPr="009D3372" w:rsidRDefault="009D3372" w:rsidP="009D3372">
      <w:pPr>
        <w:suppressAutoHyphens/>
        <w:autoSpaceDE w:val="0"/>
        <w:autoSpaceDN w:val="0"/>
        <w:adjustRightInd w:val="0"/>
        <w:ind w:firstLine="540"/>
        <w:jc w:val="both"/>
        <w:rPr>
          <w:rFonts w:ascii="Times New Roman" w:hAnsi="Times New Roman" w:cs="Times New Roman"/>
          <w:sz w:val="28"/>
          <w:szCs w:val="28"/>
        </w:rPr>
      </w:pPr>
      <w:r w:rsidRPr="009D3372">
        <w:rPr>
          <w:rFonts w:ascii="Times New Roman" w:hAnsi="Times New Roman" w:cs="Times New Roman"/>
          <w:sz w:val="28"/>
          <w:szCs w:val="28"/>
        </w:rPr>
        <w:tab/>
        <w:t>При предоставлении гарантий и компенсаций соответствующие выплаты производятся за счет средств работодателя.</w:t>
      </w:r>
    </w:p>
    <w:p w:rsidR="009D3372" w:rsidRPr="009D3372" w:rsidRDefault="009D3372" w:rsidP="009D3372">
      <w:pPr>
        <w:suppressAutoHyphen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ab/>
        <w:t xml:space="preserve">4.3.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 </w:t>
      </w:r>
    </w:p>
    <w:p w:rsidR="009D3372" w:rsidRPr="009D3372" w:rsidRDefault="009D3372" w:rsidP="009D3372">
      <w:pPr>
        <w:pStyle w:val="3"/>
        <w:ind w:left="0" w:firstLine="0"/>
        <w:jc w:val="both"/>
        <w:rPr>
          <w:sz w:val="28"/>
          <w:szCs w:val="28"/>
        </w:rPr>
      </w:pPr>
      <w:r w:rsidRPr="009D3372">
        <w:rPr>
          <w:sz w:val="28"/>
          <w:szCs w:val="28"/>
        </w:rPr>
        <w:lastRenderedPageBreak/>
        <w:tab/>
        <w:t>4.4. Работникам,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заключении с работодателем  договора.</w:t>
      </w:r>
      <w:r w:rsidRPr="009D3372">
        <w:rPr>
          <w:sz w:val="28"/>
          <w:szCs w:val="28"/>
        </w:rPr>
        <w:tab/>
      </w:r>
    </w:p>
    <w:p w:rsidR="009D3372" w:rsidRPr="009D3372" w:rsidRDefault="009D3372" w:rsidP="009D3372">
      <w:pPr>
        <w:pStyle w:val="3"/>
        <w:ind w:left="0" w:firstLine="0"/>
        <w:jc w:val="both"/>
        <w:rPr>
          <w:spacing w:val="-9"/>
          <w:sz w:val="28"/>
          <w:szCs w:val="28"/>
          <w:u w:val="single"/>
        </w:rPr>
      </w:pPr>
      <w:r w:rsidRPr="009D3372">
        <w:rPr>
          <w:spacing w:val="-9"/>
          <w:sz w:val="28"/>
          <w:szCs w:val="28"/>
          <w:u w:val="single"/>
        </w:rPr>
        <w:t>Руководитель  обязан:</w:t>
      </w:r>
    </w:p>
    <w:p w:rsidR="009D3372" w:rsidRPr="009D3372" w:rsidRDefault="009D3372" w:rsidP="009D3372">
      <w:pPr>
        <w:tabs>
          <w:tab w:val="left" w:pos="709"/>
        </w:tabs>
        <w:jc w:val="both"/>
        <w:rPr>
          <w:rFonts w:ascii="Times New Roman" w:hAnsi="Times New Roman" w:cs="Times New Roman"/>
          <w:spacing w:val="-10"/>
          <w:sz w:val="28"/>
          <w:szCs w:val="28"/>
        </w:rPr>
      </w:pPr>
      <w:r w:rsidRPr="009D3372">
        <w:rPr>
          <w:rFonts w:ascii="Times New Roman" w:hAnsi="Times New Roman" w:cs="Times New Roman"/>
          <w:spacing w:val="-2"/>
          <w:sz w:val="28"/>
          <w:szCs w:val="28"/>
        </w:rPr>
        <w:tab/>
        <w:t xml:space="preserve">4.5. Ежемесячно осуществлять  </w:t>
      </w:r>
      <w:r w:rsidRPr="009D3372">
        <w:rPr>
          <w:rFonts w:ascii="Times New Roman" w:hAnsi="Times New Roman" w:cs="Times New Roman"/>
          <w:spacing w:val="-10"/>
          <w:sz w:val="28"/>
          <w:szCs w:val="28"/>
        </w:rPr>
        <w:t xml:space="preserve">денежные выплаты воспитателям казенных учреждений, </w:t>
      </w:r>
      <w:r w:rsidRPr="009D3372">
        <w:rPr>
          <w:rFonts w:ascii="Times New Roman" w:hAnsi="Times New Roman" w:cs="Times New Roman"/>
          <w:sz w:val="28"/>
          <w:szCs w:val="28"/>
        </w:rPr>
        <w:t>реализующим образовательную программу дошкольного образования в соответствии с федеральным государственным образовательным стандартом в размере 2</w:t>
      </w:r>
      <w:r w:rsidRPr="009D3372">
        <w:rPr>
          <w:rFonts w:ascii="Times New Roman" w:hAnsi="Times New Roman" w:cs="Times New Roman"/>
          <w:spacing w:val="-10"/>
          <w:sz w:val="28"/>
          <w:szCs w:val="28"/>
        </w:rPr>
        <w:t>000</w:t>
      </w:r>
      <w:r w:rsidRPr="009D3372">
        <w:rPr>
          <w:rFonts w:ascii="Times New Roman" w:hAnsi="Times New Roman" w:cs="Times New Roman"/>
          <w:b/>
          <w:spacing w:val="-10"/>
          <w:sz w:val="28"/>
          <w:szCs w:val="28"/>
        </w:rPr>
        <w:t xml:space="preserve"> </w:t>
      </w:r>
      <w:r w:rsidRPr="009D3372">
        <w:rPr>
          <w:rFonts w:ascii="Times New Roman" w:hAnsi="Times New Roman" w:cs="Times New Roman"/>
          <w:spacing w:val="-10"/>
          <w:sz w:val="28"/>
          <w:szCs w:val="28"/>
        </w:rPr>
        <w:t>рублей на протяжении работы в организации</w:t>
      </w:r>
    </w:p>
    <w:p w:rsidR="009D3372" w:rsidRPr="009D3372" w:rsidRDefault="009D3372" w:rsidP="009D3372">
      <w:pPr>
        <w:tabs>
          <w:tab w:val="left" w:pos="709"/>
        </w:tabs>
        <w:jc w:val="both"/>
        <w:rPr>
          <w:rFonts w:ascii="Times New Roman" w:hAnsi="Times New Roman" w:cs="Times New Roman"/>
          <w:spacing w:val="-2"/>
          <w:sz w:val="28"/>
          <w:szCs w:val="28"/>
        </w:rPr>
      </w:pPr>
      <w:r w:rsidRPr="009D3372">
        <w:rPr>
          <w:rFonts w:ascii="Times New Roman" w:hAnsi="Times New Roman" w:cs="Times New Roman"/>
          <w:spacing w:val="-2"/>
          <w:sz w:val="28"/>
          <w:szCs w:val="28"/>
        </w:rPr>
        <w:t xml:space="preserve">4.6. </w:t>
      </w:r>
      <w:r w:rsidRPr="009D3372">
        <w:rPr>
          <w:rFonts w:ascii="Times New Roman" w:hAnsi="Times New Roman" w:cs="Times New Roman"/>
          <w:sz w:val="28"/>
          <w:szCs w:val="28"/>
        </w:rPr>
        <w:t>Педагогическим работникам, отнесенным к категории молодых специалистов, согласно постановлению Правительства СК от 19 марта 2008 года №48-п, осуществляется ежемесячная денежная  выплата в размере не менее 1000 рублей или не более 0,5 должностного оклада.</w:t>
      </w:r>
    </w:p>
    <w:p w:rsidR="009D3372" w:rsidRPr="009D3372" w:rsidRDefault="009D3372" w:rsidP="009D3372">
      <w:pPr>
        <w:pStyle w:val="ab"/>
        <w:ind w:firstLine="0"/>
        <w:rPr>
          <w:b w:val="0"/>
          <w:bCs w:val="0"/>
          <w:sz w:val="28"/>
          <w:szCs w:val="28"/>
        </w:rPr>
      </w:pPr>
      <w:r w:rsidRPr="009D3372">
        <w:rPr>
          <w:b w:val="0"/>
          <w:bCs w:val="0"/>
          <w:spacing w:val="-2"/>
          <w:sz w:val="28"/>
          <w:szCs w:val="28"/>
        </w:rPr>
        <w:tab/>
        <w:t>4.7. Ежемесячно выплачивать коэффициент к заработной плате за работу в безводных и     пустынных  местностях всем работникам учреждения в размере</w:t>
      </w:r>
      <w:r w:rsidRPr="009D3372">
        <w:rPr>
          <w:b w:val="0"/>
          <w:bCs w:val="0"/>
          <w:sz w:val="28"/>
          <w:szCs w:val="28"/>
        </w:rPr>
        <w:t xml:space="preserve"> 1,1 на основании постановления Правительства Ставропольского края от 25.01.2006 года №3-п, постановления Правительства Ставропольского края от 29.08.2007 года № 102-п, решения Совета Буденновского муниципального района от 28.02.2007 года №25/160.</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pacing w:val="-1"/>
          <w:sz w:val="28"/>
          <w:szCs w:val="28"/>
        </w:rPr>
        <w:tab/>
        <w:t xml:space="preserve">4.8. Работникам, высвобождаемым в связи с сокращением штата, предоставлять преимущественное право на возвращение и занятие открывшихся </w:t>
      </w:r>
      <w:r w:rsidRPr="009D3372">
        <w:rPr>
          <w:rFonts w:ascii="Times New Roman" w:hAnsi="Times New Roman" w:cs="Times New Roman"/>
          <w:sz w:val="28"/>
          <w:szCs w:val="28"/>
        </w:rPr>
        <w:t>вакансий.</w:t>
      </w:r>
    </w:p>
    <w:p w:rsidR="009D3372" w:rsidRPr="009D3372" w:rsidRDefault="009D3372" w:rsidP="009D3372">
      <w:pPr>
        <w:pStyle w:val="30"/>
        <w:spacing w:after="0"/>
        <w:ind w:left="0"/>
        <w:jc w:val="both"/>
        <w:rPr>
          <w:sz w:val="28"/>
          <w:szCs w:val="28"/>
        </w:rPr>
      </w:pPr>
      <w:r w:rsidRPr="009D3372">
        <w:rPr>
          <w:sz w:val="28"/>
          <w:szCs w:val="28"/>
        </w:rPr>
        <w:t xml:space="preserve">          4.9. При проведении аттестации педагогических и руководящих работников  учреждения,  соблюдаются следующие условия:</w:t>
      </w:r>
    </w:p>
    <w:p w:rsidR="009D3372" w:rsidRPr="009D3372" w:rsidRDefault="009D3372" w:rsidP="009D3372">
      <w:pPr>
        <w:pStyle w:val="4"/>
        <w:ind w:left="0" w:firstLine="0"/>
        <w:jc w:val="both"/>
        <w:rPr>
          <w:sz w:val="28"/>
          <w:szCs w:val="28"/>
        </w:rPr>
      </w:pPr>
      <w:r w:rsidRPr="009D3372">
        <w:rPr>
          <w:sz w:val="28"/>
          <w:szCs w:val="28"/>
        </w:rPr>
        <w:tab/>
        <w:t>4.9.1. Оплата труда педагогических и руководящих работников учреждения, установленная по ставке заработной платы (должностному окладу) в соответствии с  присвоенной квалификационной категорией, действует с момента принятия решения аттестационной комиссией.</w:t>
      </w:r>
    </w:p>
    <w:p w:rsidR="009D3372" w:rsidRPr="009D3372" w:rsidRDefault="009D3372" w:rsidP="009D3372">
      <w:pPr>
        <w:suppressAutoHyphens/>
        <w:jc w:val="both"/>
        <w:rPr>
          <w:rFonts w:ascii="Times New Roman" w:hAnsi="Times New Roman" w:cs="Times New Roman"/>
          <w:sz w:val="28"/>
          <w:szCs w:val="28"/>
        </w:rPr>
      </w:pPr>
      <w:r w:rsidRPr="009D3372">
        <w:rPr>
          <w:rFonts w:ascii="Times New Roman" w:eastAsia="MS Mincho" w:hAnsi="Times New Roman" w:cs="Times New Roman"/>
          <w:sz w:val="28"/>
          <w:szCs w:val="28"/>
        </w:rPr>
        <w:tab/>
        <w:t>4.9.2.</w:t>
      </w:r>
      <w:r w:rsidRPr="009D3372">
        <w:rPr>
          <w:rFonts w:ascii="Times New Roman" w:hAnsi="Times New Roman" w:cs="Times New Roman"/>
          <w:sz w:val="28"/>
          <w:szCs w:val="28"/>
        </w:rPr>
        <w:t xml:space="preserve"> Аттестации не подлежат:</w:t>
      </w:r>
    </w:p>
    <w:p w:rsidR="009D3372" w:rsidRPr="009D3372" w:rsidRDefault="009D3372" w:rsidP="009D3372">
      <w:pPr>
        <w:tabs>
          <w:tab w:val="num" w:pos="1440"/>
        </w:tab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педагогические работники, проработавшие в занимаемой должности менее двух лет;</w:t>
      </w:r>
    </w:p>
    <w:p w:rsidR="009D3372" w:rsidRPr="009D3372" w:rsidRDefault="009D3372" w:rsidP="009D3372">
      <w:pPr>
        <w:tabs>
          <w:tab w:val="num" w:pos="1440"/>
        </w:tab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xml:space="preserve">- беременные женщины; </w:t>
      </w:r>
    </w:p>
    <w:p w:rsidR="009D3372" w:rsidRPr="009D3372" w:rsidRDefault="009D3372" w:rsidP="009D3372">
      <w:pPr>
        <w:tabs>
          <w:tab w:val="num" w:pos="1440"/>
        </w:tab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xml:space="preserve">- женщины, находящиеся в отпуске по беременности и родам; </w:t>
      </w:r>
    </w:p>
    <w:p w:rsidR="009D3372" w:rsidRPr="009D3372" w:rsidRDefault="009D3372" w:rsidP="009D3372">
      <w:pPr>
        <w:tabs>
          <w:tab w:val="num" w:pos="1440"/>
        </w:tab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lastRenderedPageBreak/>
        <w:t>- педагогические работники, находящиеся в отпуске по уходу за ребенком до достижения им возраста трех лет;</w:t>
      </w:r>
    </w:p>
    <w:p w:rsidR="009D3372" w:rsidRPr="009D3372" w:rsidRDefault="009D3372" w:rsidP="009D3372">
      <w:pPr>
        <w:tabs>
          <w:tab w:val="num" w:pos="1440"/>
        </w:tab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xml:space="preserve">- педагогические работники, </w:t>
      </w:r>
      <w:r w:rsidRPr="009D3372">
        <w:rPr>
          <w:rFonts w:ascii="Times New Roman" w:eastAsia="MS Mincho" w:hAnsi="Times New Roman" w:cs="Times New Roman"/>
          <w:sz w:val="28"/>
          <w:szCs w:val="28"/>
        </w:rPr>
        <w:t xml:space="preserve">находящиеся в </w:t>
      </w:r>
      <w:r w:rsidRPr="009D3372">
        <w:rPr>
          <w:rFonts w:ascii="Times New Roman" w:hAnsi="Times New Roman" w:cs="Times New Roman"/>
          <w:sz w:val="28"/>
          <w:szCs w:val="28"/>
        </w:rPr>
        <w:t>длительном отпуске сроком до одного года.</w:t>
      </w:r>
    </w:p>
    <w:p w:rsidR="009D3372" w:rsidRPr="009D3372" w:rsidRDefault="009D3372" w:rsidP="009D3372">
      <w:pPr>
        <w:tabs>
          <w:tab w:val="num" w:pos="1440"/>
        </w:tab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xml:space="preserve">      Аттестация указанных работников возможна не ранее чем через два года после их выхода из указанных отпусков.</w:t>
      </w:r>
    </w:p>
    <w:p w:rsidR="009D3372" w:rsidRPr="009D3372" w:rsidRDefault="009D3372" w:rsidP="009D3372">
      <w:pPr>
        <w:jc w:val="both"/>
        <w:rPr>
          <w:rFonts w:ascii="Times New Roman" w:hAnsi="Times New Roman" w:cs="Times New Roman"/>
          <w:sz w:val="28"/>
          <w:szCs w:val="28"/>
        </w:rPr>
      </w:pPr>
      <w:r w:rsidRPr="009D3372">
        <w:rPr>
          <w:rFonts w:ascii="Times New Roman" w:eastAsia="MS Mincho" w:hAnsi="Times New Roman" w:cs="Times New Roman"/>
          <w:sz w:val="28"/>
          <w:szCs w:val="28"/>
        </w:rPr>
        <w:tab/>
        <w:t>4.9.3.</w:t>
      </w:r>
      <w:r w:rsidRPr="009D3372">
        <w:rPr>
          <w:rFonts w:ascii="Times New Roman" w:hAnsi="Times New Roman" w:cs="Times New Roman"/>
          <w:sz w:val="28"/>
          <w:szCs w:val="28"/>
        </w:rPr>
        <w:t xml:space="preserve"> В течение срока действия второй квалификационной категории  педагогические работники не подлежат аттестации, проводимой с целью подтверждения соответствия  занимаемой должности.</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 xml:space="preserve">4.9.4. Педагогические работники освобождаются от процедуры  аттестации на соответствие занимаемой должности в случаях: </w:t>
      </w:r>
    </w:p>
    <w:p w:rsidR="009D3372" w:rsidRPr="009D3372" w:rsidRDefault="009D3372" w:rsidP="009D3372">
      <w:pPr>
        <w:ind w:firstLine="720"/>
        <w:jc w:val="both"/>
        <w:rPr>
          <w:rFonts w:ascii="Times New Roman" w:hAnsi="Times New Roman" w:cs="Times New Roman"/>
          <w:iCs/>
          <w:sz w:val="28"/>
          <w:szCs w:val="28"/>
        </w:rPr>
      </w:pPr>
      <w:r w:rsidRPr="009D3372">
        <w:rPr>
          <w:rFonts w:ascii="Times New Roman" w:hAnsi="Times New Roman" w:cs="Times New Roman"/>
          <w:iCs/>
          <w:sz w:val="28"/>
          <w:szCs w:val="28"/>
        </w:rPr>
        <w:t>- наличия государственных наград, полученных за достижения в педагогической деятельности за последние десять лет;</w:t>
      </w:r>
    </w:p>
    <w:p w:rsidR="009D3372" w:rsidRPr="009D3372" w:rsidRDefault="009D3372" w:rsidP="009D3372">
      <w:pPr>
        <w:ind w:firstLine="720"/>
        <w:jc w:val="both"/>
        <w:rPr>
          <w:rFonts w:ascii="Times New Roman" w:hAnsi="Times New Roman" w:cs="Times New Roman"/>
          <w:iCs/>
          <w:sz w:val="28"/>
          <w:szCs w:val="28"/>
        </w:rPr>
      </w:pPr>
      <w:r w:rsidRPr="009D3372">
        <w:rPr>
          <w:rFonts w:ascii="Times New Roman" w:hAnsi="Times New Roman" w:cs="Times New Roman"/>
          <w:iCs/>
          <w:sz w:val="28"/>
          <w:szCs w:val="28"/>
        </w:rPr>
        <w:t>- победы в конкурсах профессионального мастерства на краевом или муниципальном уровнях за последние три года;</w:t>
      </w:r>
    </w:p>
    <w:p w:rsidR="009D3372" w:rsidRPr="009D3372" w:rsidRDefault="009D3372" w:rsidP="009D3372">
      <w:pPr>
        <w:ind w:firstLine="720"/>
        <w:jc w:val="both"/>
        <w:rPr>
          <w:rFonts w:ascii="Times New Roman" w:hAnsi="Times New Roman" w:cs="Times New Roman"/>
          <w:iCs/>
          <w:sz w:val="28"/>
          <w:szCs w:val="28"/>
        </w:rPr>
      </w:pPr>
      <w:r w:rsidRPr="009D3372">
        <w:rPr>
          <w:rFonts w:ascii="Times New Roman" w:hAnsi="Times New Roman" w:cs="Times New Roman"/>
          <w:iCs/>
          <w:sz w:val="28"/>
          <w:szCs w:val="28"/>
        </w:rPr>
        <w:t>- получения отраслевых знаков отличия за последние пять лет;</w:t>
      </w:r>
    </w:p>
    <w:p w:rsidR="009D3372" w:rsidRPr="009D3372" w:rsidRDefault="009D3372" w:rsidP="009D3372">
      <w:pPr>
        <w:ind w:firstLine="720"/>
        <w:jc w:val="both"/>
        <w:rPr>
          <w:rFonts w:ascii="Times New Roman" w:hAnsi="Times New Roman" w:cs="Times New Roman"/>
          <w:iCs/>
          <w:sz w:val="28"/>
          <w:szCs w:val="28"/>
        </w:rPr>
      </w:pPr>
      <w:r w:rsidRPr="009D3372">
        <w:rPr>
          <w:rFonts w:ascii="Times New Roman" w:hAnsi="Times New Roman" w:cs="Times New Roman"/>
          <w:iCs/>
          <w:sz w:val="28"/>
          <w:szCs w:val="28"/>
        </w:rPr>
        <w:t xml:space="preserve">- победы в конкурсном отборе лучших </w:t>
      </w:r>
      <w:r w:rsidR="005C1637">
        <w:rPr>
          <w:rFonts w:ascii="Times New Roman" w:hAnsi="Times New Roman" w:cs="Times New Roman"/>
          <w:iCs/>
          <w:sz w:val="28"/>
          <w:szCs w:val="28"/>
        </w:rPr>
        <w:t>педагогов</w:t>
      </w:r>
      <w:r w:rsidRPr="009D3372">
        <w:rPr>
          <w:rFonts w:ascii="Times New Roman" w:hAnsi="Times New Roman" w:cs="Times New Roman"/>
          <w:iCs/>
          <w:sz w:val="28"/>
          <w:szCs w:val="28"/>
        </w:rPr>
        <w:t xml:space="preserve"> на получение денежного поощрения в рамках реализации приоритетного национального проекта «Образование» за последние  пять лет; </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iCs/>
          <w:sz w:val="28"/>
          <w:szCs w:val="28"/>
        </w:rPr>
        <w:tab/>
        <w:t>4.9.5.</w:t>
      </w:r>
      <w:r w:rsidRPr="009D3372">
        <w:rPr>
          <w:rFonts w:ascii="Times New Roman" w:hAnsi="Times New Roman" w:cs="Times New Roman"/>
          <w:sz w:val="28"/>
          <w:szCs w:val="28"/>
        </w:rPr>
        <w:t xml:space="preserve">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 </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 xml:space="preserve">4.9.6.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4.10.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w:t>
      </w:r>
    </w:p>
    <w:p w:rsidR="009D3372" w:rsidRPr="009D3372" w:rsidRDefault="009D3372" w:rsidP="009D3372">
      <w:pPr>
        <w:pStyle w:val="33"/>
        <w:jc w:val="both"/>
        <w:rPr>
          <w:rFonts w:cs="Times New Roman"/>
          <w:sz w:val="28"/>
          <w:szCs w:val="28"/>
        </w:rPr>
      </w:pPr>
    </w:p>
    <w:p w:rsidR="009D3372" w:rsidRPr="009D3372" w:rsidRDefault="009D3372" w:rsidP="009D3372">
      <w:pPr>
        <w:tabs>
          <w:tab w:val="num" w:pos="-360"/>
        </w:tabs>
        <w:ind w:hanging="360"/>
        <w:jc w:val="center"/>
        <w:rPr>
          <w:rFonts w:ascii="Times New Roman" w:hAnsi="Times New Roman" w:cs="Times New Roman"/>
          <w:b/>
          <w:bCs/>
          <w:sz w:val="28"/>
          <w:szCs w:val="28"/>
        </w:rPr>
      </w:pPr>
      <w:r w:rsidRPr="009D3372">
        <w:rPr>
          <w:rFonts w:ascii="Times New Roman" w:hAnsi="Times New Roman" w:cs="Times New Roman"/>
          <w:b/>
          <w:bCs/>
          <w:sz w:val="28"/>
          <w:szCs w:val="28"/>
          <w:lang w:val="en-US"/>
        </w:rPr>
        <w:t>V</w:t>
      </w:r>
      <w:r w:rsidRPr="009D3372">
        <w:rPr>
          <w:rFonts w:ascii="Times New Roman" w:hAnsi="Times New Roman" w:cs="Times New Roman"/>
          <w:b/>
          <w:bCs/>
          <w:sz w:val="28"/>
          <w:szCs w:val="28"/>
        </w:rPr>
        <w:t>. Рабочее время и время отдыха.</w:t>
      </w:r>
    </w:p>
    <w:p w:rsidR="009D3372" w:rsidRPr="009D3372" w:rsidRDefault="009D3372" w:rsidP="009D3372">
      <w:pPr>
        <w:tabs>
          <w:tab w:val="num" w:pos="-360"/>
        </w:tabs>
        <w:ind w:hanging="360"/>
        <w:jc w:val="center"/>
        <w:rPr>
          <w:rFonts w:ascii="Times New Roman" w:hAnsi="Times New Roman" w:cs="Times New Roman"/>
          <w:b/>
          <w:bCs/>
          <w:sz w:val="28"/>
          <w:szCs w:val="28"/>
        </w:rPr>
      </w:pPr>
    </w:p>
    <w:p w:rsidR="009D3372" w:rsidRPr="009D3372" w:rsidRDefault="009D3372" w:rsidP="009D3372">
      <w:pPr>
        <w:ind w:firstLine="540"/>
        <w:jc w:val="both"/>
        <w:rPr>
          <w:rFonts w:ascii="Times New Roman" w:hAnsi="Times New Roman" w:cs="Times New Roman"/>
          <w:sz w:val="28"/>
          <w:szCs w:val="28"/>
          <w:u w:val="single"/>
        </w:rPr>
      </w:pPr>
      <w:r w:rsidRPr="009D3372">
        <w:rPr>
          <w:rFonts w:ascii="Times New Roman" w:hAnsi="Times New Roman" w:cs="Times New Roman"/>
          <w:sz w:val="28"/>
          <w:szCs w:val="28"/>
        </w:rPr>
        <w:t>5.1. Стороны  при регулировании вопросов рабочего времени и времени отдыха исходят из того, что:</w:t>
      </w:r>
    </w:p>
    <w:p w:rsidR="009D3372" w:rsidRPr="009D3372" w:rsidRDefault="009D3372" w:rsidP="009D3372">
      <w:pPr>
        <w:ind w:firstLine="540"/>
        <w:jc w:val="both"/>
        <w:rPr>
          <w:rFonts w:ascii="Times New Roman" w:hAnsi="Times New Roman" w:cs="Times New Roman"/>
          <w:sz w:val="28"/>
          <w:szCs w:val="28"/>
        </w:rPr>
      </w:pPr>
      <w:r w:rsidRPr="009D3372">
        <w:rPr>
          <w:rFonts w:ascii="Times New Roman" w:hAnsi="Times New Roman" w:cs="Times New Roman"/>
          <w:sz w:val="28"/>
          <w:szCs w:val="28"/>
        </w:rPr>
        <w:t>Продолжительность рабочего времени и времени отдыха работников  учреждения определяется законодательством РФ в зависимости от наименования должности, условий труда и других факторов;</w:t>
      </w:r>
      <w:r w:rsidRPr="009D3372">
        <w:rPr>
          <w:rFonts w:ascii="Times New Roman" w:hAnsi="Times New Roman" w:cs="Times New Roman"/>
          <w:bCs/>
          <w:sz w:val="28"/>
          <w:szCs w:val="28"/>
        </w:rPr>
        <w:t xml:space="preserve"> Правилами внутреннего трудового распорядка образовательного учреждения (ст.91 ТК РФ), графиком сменности, утвержденным работодателем с учетом мнения профкома; условиями трудового договора, должностными инструкциями работников, Уставом  учреждения.</w:t>
      </w:r>
    </w:p>
    <w:p w:rsidR="009D3372" w:rsidRPr="009D3372" w:rsidRDefault="009D3372" w:rsidP="009D3372">
      <w:pPr>
        <w:pStyle w:val="a9"/>
        <w:ind w:firstLine="540"/>
        <w:rPr>
          <w:bCs/>
          <w:sz w:val="28"/>
          <w:szCs w:val="28"/>
        </w:rPr>
      </w:pPr>
      <w:r w:rsidRPr="009D3372">
        <w:rPr>
          <w:bCs/>
          <w:sz w:val="28"/>
          <w:szCs w:val="28"/>
        </w:rPr>
        <w:t>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 объема нагрузки, выполнения дополнительных обязанностей и предусматривается трудовыми договорами, дополнительными соглашениями.</w:t>
      </w:r>
    </w:p>
    <w:p w:rsidR="009D3372" w:rsidRPr="009D3372" w:rsidRDefault="009D3372" w:rsidP="009D3372">
      <w:pPr>
        <w:pStyle w:val="a9"/>
        <w:ind w:firstLine="540"/>
        <w:rPr>
          <w:bCs/>
          <w:sz w:val="28"/>
          <w:szCs w:val="28"/>
        </w:rPr>
      </w:pPr>
      <w:r w:rsidRPr="009D3372">
        <w:rPr>
          <w:bCs/>
          <w:sz w:val="28"/>
          <w:szCs w:val="28"/>
        </w:rPr>
        <w:t>Для работников из числа административно-хозяйственного, учебно-вспомогательного и обслуживающего персонала устанавливается продолжительность рабочего времени, не превышающая 40 часов в неделю.</w:t>
      </w:r>
    </w:p>
    <w:p w:rsidR="009D3372" w:rsidRPr="009D3372" w:rsidRDefault="009D3372" w:rsidP="009D3372">
      <w:pPr>
        <w:pStyle w:val="a9"/>
        <w:ind w:firstLine="540"/>
        <w:rPr>
          <w:bCs/>
          <w:sz w:val="28"/>
          <w:szCs w:val="28"/>
        </w:rPr>
      </w:pPr>
      <w:r w:rsidRPr="009D3372">
        <w:rPr>
          <w:bCs/>
          <w:sz w:val="28"/>
          <w:szCs w:val="28"/>
        </w:rPr>
        <w:t>Для педагогических работников  учреждения устанавливается сокращенная продолжительность рабочего времени – не более 36 часов в неделю (ст.333 ТК РФ).</w:t>
      </w:r>
    </w:p>
    <w:p w:rsidR="009D3372" w:rsidRPr="009D3372" w:rsidRDefault="009D3372" w:rsidP="009D3372">
      <w:pPr>
        <w:shd w:val="clear" w:color="auto" w:fill="FFFFFF"/>
        <w:jc w:val="both"/>
        <w:rPr>
          <w:rFonts w:ascii="Times New Roman" w:hAnsi="Times New Roman" w:cs="Times New Roman"/>
          <w:spacing w:val="-1"/>
          <w:sz w:val="28"/>
          <w:szCs w:val="28"/>
        </w:rPr>
      </w:pPr>
      <w:r w:rsidRPr="009D3372">
        <w:rPr>
          <w:rFonts w:ascii="Times New Roman" w:hAnsi="Times New Roman" w:cs="Times New Roman"/>
          <w:spacing w:val="-1"/>
          <w:sz w:val="28"/>
          <w:szCs w:val="28"/>
        </w:rPr>
        <w:tab/>
        <w:t>5.2.</w:t>
      </w:r>
      <w:r w:rsidRPr="009D3372">
        <w:rPr>
          <w:rFonts w:ascii="Times New Roman" w:hAnsi="Times New Roman" w:cs="Times New Roman"/>
          <w:spacing w:val="-2"/>
          <w:sz w:val="28"/>
          <w:szCs w:val="28"/>
        </w:rPr>
        <w:t xml:space="preserve"> В каждом календарном году сотрудник имеет право на основной оплачиваемый </w:t>
      </w:r>
      <w:r w:rsidRPr="009D3372">
        <w:rPr>
          <w:rFonts w:ascii="Times New Roman" w:hAnsi="Times New Roman" w:cs="Times New Roman"/>
          <w:spacing w:val="-1"/>
          <w:sz w:val="28"/>
          <w:szCs w:val="28"/>
        </w:rPr>
        <w:t>отпуск с сохранением места работы (должности) и среднего заработка.</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pacing w:val="-1"/>
          <w:sz w:val="28"/>
          <w:szCs w:val="28"/>
        </w:rPr>
        <w:tab/>
        <w:t xml:space="preserve">5.3 Очередность предоставления оплачиваемых отпусков определяется ежегодно в </w:t>
      </w:r>
      <w:r w:rsidRPr="009D3372">
        <w:rPr>
          <w:rFonts w:ascii="Times New Roman" w:hAnsi="Times New Roman" w:cs="Times New Roman"/>
          <w:sz w:val="28"/>
          <w:szCs w:val="28"/>
        </w:rPr>
        <w:t xml:space="preserve">соответствии с графиком отпусков, утвержденным руководителем с учетом </w:t>
      </w:r>
      <w:r w:rsidRPr="009D3372">
        <w:rPr>
          <w:rFonts w:ascii="Times New Roman" w:hAnsi="Times New Roman" w:cs="Times New Roman"/>
          <w:spacing w:val="-1"/>
          <w:sz w:val="28"/>
          <w:szCs w:val="28"/>
        </w:rPr>
        <w:t xml:space="preserve">мнения профсоюзного комитета </w:t>
      </w:r>
      <w:r w:rsidRPr="009D3372">
        <w:rPr>
          <w:rFonts w:ascii="Times New Roman" w:hAnsi="Times New Roman" w:cs="Times New Roman"/>
          <w:sz w:val="28"/>
          <w:szCs w:val="28"/>
        </w:rPr>
        <w:t>учреждения</w:t>
      </w:r>
      <w:r w:rsidRPr="009D3372">
        <w:rPr>
          <w:rFonts w:ascii="Times New Roman" w:hAnsi="Times New Roman" w:cs="Times New Roman"/>
          <w:spacing w:val="-2"/>
          <w:sz w:val="28"/>
          <w:szCs w:val="28"/>
        </w:rPr>
        <w:t xml:space="preserve">. О времени начала отпуска работник должен быть </w:t>
      </w:r>
      <w:r w:rsidRPr="009D3372">
        <w:rPr>
          <w:rFonts w:ascii="Times New Roman" w:hAnsi="Times New Roman" w:cs="Times New Roman"/>
          <w:sz w:val="28"/>
          <w:szCs w:val="28"/>
        </w:rPr>
        <w:t>извещен не позднее, чем за 2 недели до его начала.</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xml:space="preserve"> 5.4. Оплата отпуска производится не позднее, чем за три дня до его начала.</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w:t>
      </w:r>
      <w:r w:rsidRPr="009D3372">
        <w:rPr>
          <w:rFonts w:ascii="Times New Roman" w:hAnsi="Times New Roman" w:cs="Times New Roman"/>
          <w:sz w:val="28"/>
          <w:szCs w:val="28"/>
        </w:rPr>
        <w:lastRenderedPageBreak/>
        <w:t>коллективном договоре целесообразно закреплять преимущество работника в выборе новой даты начала отпуска.</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Запрещается не предоставление ежегодного оплачиваемого отпуска в течение двух лет подряд.</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Педагогическим работникам, продолжительность отпуска которых составляет не менее 56 календарных дней, проработавшим в рабочем году не менее 10 месяцев, при увольнении денежная компенсация за неиспользованный отпуск выплачивается в размере среднего заработка исходя из установленной продолжительности отпуска.</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5.5. Работникам с ненормированным рабочим днем, включая руководителей учреждений, их заместителей, руководителей структурных подразделений, предоставляется ежегодный дополнительный оплачиваемый отпуск.</w:t>
      </w:r>
    </w:p>
    <w:p w:rsidR="009D3372" w:rsidRPr="009D3372" w:rsidRDefault="009D3372" w:rsidP="009D3372">
      <w:pPr>
        <w:shd w:val="clear" w:color="auto" w:fill="FFFFFF"/>
        <w:tabs>
          <w:tab w:val="left" w:pos="168"/>
        </w:tabs>
        <w:jc w:val="both"/>
        <w:rPr>
          <w:rFonts w:ascii="Times New Roman" w:hAnsi="Times New Roman" w:cs="Times New Roman"/>
          <w:spacing w:val="-1"/>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5.6. П</w:t>
      </w:r>
      <w:r w:rsidRPr="009D3372">
        <w:rPr>
          <w:rFonts w:ascii="Times New Roman" w:hAnsi="Times New Roman" w:cs="Times New Roman"/>
          <w:spacing w:val="-3"/>
          <w:sz w:val="28"/>
          <w:szCs w:val="28"/>
        </w:rPr>
        <w:t xml:space="preserve">родолжительность ежегодного основного оплачиваемого отпуска для </w:t>
      </w:r>
      <w:r w:rsidRPr="009D3372">
        <w:rPr>
          <w:rFonts w:ascii="Times New Roman" w:hAnsi="Times New Roman" w:cs="Times New Roman"/>
          <w:spacing w:val="-1"/>
          <w:sz w:val="28"/>
          <w:szCs w:val="28"/>
        </w:rPr>
        <w:t>всех работников предоставляется не менее 28 календарных дней.</w:t>
      </w:r>
    </w:p>
    <w:p w:rsidR="009D3372" w:rsidRPr="009D3372" w:rsidRDefault="009D3372" w:rsidP="009D3372">
      <w:pPr>
        <w:shd w:val="clear" w:color="auto" w:fill="FFFFFF"/>
        <w:tabs>
          <w:tab w:val="left" w:pos="168"/>
        </w:tabs>
        <w:spacing w:before="5"/>
        <w:jc w:val="both"/>
        <w:rPr>
          <w:rFonts w:ascii="Times New Roman" w:hAnsi="Times New Roman" w:cs="Times New Roman"/>
          <w:spacing w:val="-1"/>
          <w:sz w:val="28"/>
          <w:szCs w:val="28"/>
        </w:rPr>
      </w:pPr>
      <w:r w:rsidRPr="009D3372">
        <w:rPr>
          <w:rFonts w:ascii="Times New Roman" w:hAnsi="Times New Roman" w:cs="Times New Roman"/>
          <w:spacing w:val="-2"/>
          <w:sz w:val="28"/>
          <w:szCs w:val="28"/>
        </w:rPr>
        <w:tab/>
      </w:r>
      <w:r w:rsidRPr="009D3372">
        <w:rPr>
          <w:rFonts w:ascii="Times New Roman" w:hAnsi="Times New Roman" w:cs="Times New Roman"/>
          <w:spacing w:val="-2"/>
          <w:sz w:val="28"/>
          <w:szCs w:val="28"/>
        </w:rPr>
        <w:tab/>
        <w:t xml:space="preserve">5.7. По соглашению между работником (с письменного согласия) и руководителем ежегодный оплачиваемый </w:t>
      </w:r>
      <w:r w:rsidRPr="009D3372">
        <w:rPr>
          <w:rFonts w:ascii="Times New Roman" w:hAnsi="Times New Roman" w:cs="Times New Roman"/>
          <w:spacing w:val="-1"/>
          <w:sz w:val="28"/>
          <w:szCs w:val="28"/>
        </w:rPr>
        <w:t xml:space="preserve">отпуск может быть разделен на части (ст. 125 ТК РФ). </w:t>
      </w:r>
      <w:r w:rsidRPr="009D3372">
        <w:rPr>
          <w:rFonts w:ascii="Times New Roman" w:hAnsi="Times New Roman" w:cs="Times New Roman"/>
          <w:spacing w:val="-1"/>
          <w:sz w:val="28"/>
          <w:szCs w:val="28"/>
        </w:rPr>
        <w:tab/>
        <w:t>При этом хотя бы одна из частей этого отпуска должна быть не менее 14  календарных дней.</w:t>
      </w:r>
    </w:p>
    <w:p w:rsidR="009D3372" w:rsidRPr="009D3372" w:rsidRDefault="009D3372" w:rsidP="009D3372">
      <w:pPr>
        <w:shd w:val="clear" w:color="auto" w:fill="FFFFFF"/>
        <w:tabs>
          <w:tab w:val="left" w:pos="168"/>
        </w:tabs>
        <w:spacing w:before="5"/>
        <w:jc w:val="both"/>
        <w:rPr>
          <w:rFonts w:ascii="Times New Roman" w:hAnsi="Times New Roman" w:cs="Times New Roman"/>
          <w:sz w:val="28"/>
          <w:szCs w:val="28"/>
        </w:rPr>
      </w:pPr>
      <w:r w:rsidRPr="009D3372">
        <w:rPr>
          <w:rFonts w:ascii="Times New Roman" w:hAnsi="Times New Roman" w:cs="Times New Roman"/>
          <w:spacing w:val="-3"/>
          <w:sz w:val="28"/>
          <w:szCs w:val="28"/>
        </w:rPr>
        <w:tab/>
      </w:r>
      <w:r w:rsidRPr="009D3372">
        <w:rPr>
          <w:rFonts w:ascii="Times New Roman" w:hAnsi="Times New Roman" w:cs="Times New Roman"/>
          <w:spacing w:val="-3"/>
          <w:sz w:val="28"/>
          <w:szCs w:val="28"/>
        </w:rPr>
        <w:tab/>
        <w:t xml:space="preserve">5.8. Ежегодный оплачиваемый отпуск должен быть продлен в случае </w:t>
      </w:r>
      <w:r w:rsidRPr="009D3372">
        <w:rPr>
          <w:rFonts w:ascii="Times New Roman" w:hAnsi="Times New Roman" w:cs="Times New Roman"/>
          <w:sz w:val="28"/>
          <w:szCs w:val="28"/>
        </w:rPr>
        <w:t>временной нетрудоспособности работника.</w:t>
      </w:r>
    </w:p>
    <w:p w:rsidR="009D3372" w:rsidRPr="009D3372" w:rsidRDefault="009D3372" w:rsidP="009D3372">
      <w:pPr>
        <w:shd w:val="clear" w:color="auto" w:fill="FFFFFF"/>
        <w:tabs>
          <w:tab w:val="left" w:pos="168"/>
        </w:tabs>
        <w:spacing w:before="5"/>
        <w:jc w:val="both"/>
        <w:rPr>
          <w:rFonts w:ascii="Times New Roman" w:hAnsi="Times New Roman" w:cs="Times New Roman"/>
          <w:bCs/>
          <w:sz w:val="28"/>
          <w:szCs w:val="28"/>
        </w:rPr>
      </w:pPr>
      <w:r w:rsidRPr="009D3372">
        <w:rPr>
          <w:rFonts w:ascii="Times New Roman" w:hAnsi="Times New Roman" w:cs="Times New Roman"/>
          <w:bCs/>
          <w:sz w:val="28"/>
          <w:szCs w:val="28"/>
        </w:rPr>
        <w:tab/>
      </w:r>
      <w:r w:rsidRPr="009D3372">
        <w:rPr>
          <w:rFonts w:ascii="Times New Roman" w:hAnsi="Times New Roman" w:cs="Times New Roman"/>
          <w:bCs/>
          <w:sz w:val="28"/>
          <w:szCs w:val="28"/>
        </w:rPr>
        <w:tab/>
        <w:t>5.9.</w:t>
      </w:r>
      <w:r w:rsidRPr="009D3372">
        <w:rPr>
          <w:rFonts w:ascii="Times New Roman" w:hAnsi="Times New Roman" w:cs="Times New Roman"/>
          <w:bCs/>
          <w:spacing w:val="-2"/>
          <w:sz w:val="28"/>
          <w:szCs w:val="28"/>
        </w:rPr>
        <w:t xml:space="preserve"> Предоставлять работникам, на основании письменного заявления, отпуск без </w:t>
      </w:r>
      <w:r w:rsidRPr="009D3372">
        <w:rPr>
          <w:rFonts w:ascii="Times New Roman" w:hAnsi="Times New Roman" w:cs="Times New Roman"/>
          <w:bCs/>
          <w:sz w:val="28"/>
          <w:szCs w:val="28"/>
        </w:rPr>
        <w:t xml:space="preserve">сохранения заработной платы в следующих случаях </w:t>
      </w:r>
      <w:r w:rsidRPr="009D3372">
        <w:rPr>
          <w:rFonts w:ascii="Times New Roman" w:hAnsi="Times New Roman" w:cs="Times New Roman"/>
          <w:sz w:val="28"/>
          <w:szCs w:val="28"/>
        </w:rPr>
        <w:t>(ст.128 ТК РФ)</w:t>
      </w:r>
      <w:r w:rsidRPr="009D3372">
        <w:rPr>
          <w:rFonts w:ascii="Times New Roman" w:hAnsi="Times New Roman" w:cs="Times New Roman"/>
          <w:bCs/>
          <w:sz w:val="28"/>
          <w:szCs w:val="28"/>
        </w:rPr>
        <w:t xml:space="preserve">: </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 xml:space="preserve">- при рождении ребенка в семье – 3 календарный день; </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 в связи с переездом на новое место жительства – 3 календарных дня;</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 для проводов детей в армию – 3 календарных дня;</w:t>
      </w:r>
    </w:p>
    <w:p w:rsidR="009D3372" w:rsidRPr="009D3372" w:rsidRDefault="009D3372" w:rsidP="009D3372">
      <w:pPr>
        <w:pStyle w:val="33"/>
        <w:suppressAutoHyphens/>
        <w:autoSpaceDE w:val="0"/>
        <w:autoSpaceDN w:val="0"/>
        <w:adjustRightInd w:val="0"/>
        <w:ind w:firstLine="0"/>
        <w:jc w:val="both"/>
        <w:rPr>
          <w:rFonts w:cs="Times New Roman"/>
          <w:sz w:val="28"/>
          <w:szCs w:val="28"/>
        </w:rPr>
      </w:pPr>
      <w:r w:rsidRPr="009D3372">
        <w:rPr>
          <w:rFonts w:cs="Times New Roman"/>
          <w:sz w:val="28"/>
          <w:szCs w:val="28"/>
        </w:rPr>
        <w:lastRenderedPageBreak/>
        <w:t>- бракосочетание работника, бракосочетание детей работника – 5 календарных дня;</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 на похороны близких родственников – 5 календарных дня;</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 xml:space="preserve">- работающим пенсионерам (по возрасту) – 10 календарных дней; </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pacing w:val="-3"/>
          <w:sz w:val="28"/>
          <w:szCs w:val="28"/>
        </w:rPr>
        <w:t>- при отсутствии в течение года дней</w:t>
      </w:r>
      <w:r w:rsidR="005C1637">
        <w:rPr>
          <w:rFonts w:ascii="Times New Roman" w:hAnsi="Times New Roman" w:cs="Times New Roman"/>
          <w:spacing w:val="-3"/>
          <w:sz w:val="28"/>
          <w:szCs w:val="28"/>
        </w:rPr>
        <w:t xml:space="preserve"> </w:t>
      </w:r>
      <w:r w:rsidRPr="009D3372">
        <w:rPr>
          <w:rFonts w:ascii="Times New Roman" w:hAnsi="Times New Roman" w:cs="Times New Roman"/>
          <w:sz w:val="28"/>
          <w:szCs w:val="28"/>
        </w:rPr>
        <w:t>нетрудоспособности – 3 календарных дня;</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 для сопровождения детей на «День знаний» и «Последний звонок» - 1 календарный день;</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 по случаю юбилейной даты – 3 календарный день;</w:t>
      </w:r>
    </w:p>
    <w:p w:rsidR="009D3372" w:rsidRPr="009D3372" w:rsidRDefault="009D3372" w:rsidP="009D3372">
      <w:pPr>
        <w:pStyle w:val="33"/>
        <w:suppressAutoHyphens/>
        <w:autoSpaceDE w:val="0"/>
        <w:autoSpaceDN w:val="0"/>
        <w:adjustRightInd w:val="0"/>
        <w:ind w:firstLine="0"/>
        <w:jc w:val="both"/>
        <w:rPr>
          <w:rFonts w:cs="Times New Roman"/>
          <w:sz w:val="28"/>
          <w:szCs w:val="28"/>
        </w:rPr>
      </w:pPr>
      <w:r w:rsidRPr="009D3372">
        <w:rPr>
          <w:rFonts w:cs="Times New Roman"/>
          <w:sz w:val="28"/>
          <w:szCs w:val="28"/>
        </w:rPr>
        <w:t>-председателю первичной профсоюзной организации и членам профкома за общественную работу - 5 календарных дней.</w:t>
      </w:r>
    </w:p>
    <w:p w:rsidR="009D3372" w:rsidRPr="009D3372" w:rsidRDefault="009D3372" w:rsidP="009D3372">
      <w:pPr>
        <w:shd w:val="clear" w:color="auto" w:fill="FFFFFF"/>
        <w:spacing w:before="5"/>
        <w:jc w:val="both"/>
        <w:rPr>
          <w:rFonts w:ascii="Times New Roman" w:hAnsi="Times New Roman" w:cs="Times New Roman"/>
          <w:sz w:val="28"/>
          <w:szCs w:val="28"/>
        </w:rPr>
      </w:pPr>
      <w:r w:rsidRPr="009D3372">
        <w:rPr>
          <w:rFonts w:ascii="Times New Roman" w:hAnsi="Times New Roman" w:cs="Times New Roman"/>
          <w:sz w:val="28"/>
          <w:szCs w:val="28"/>
        </w:rPr>
        <w:tab/>
        <w:t>5.10. В соответствии  с Законом РФ  «Об образовании в Российской Федерации»  педагогическим работникам  после 10-ти лет непрерывной преподавательской  работы   предоставляет  отпуск без сохранения заработной платы  сроком до одного года с сохранением  непрерывного трудового стажа  на основании Устава учреждения и  положения  «О порядке и условиях  предоставления  длительного отпуска сроком до одного года работникам учреждения» (Приложение № 9).</w:t>
      </w:r>
    </w:p>
    <w:p w:rsidR="009D3372" w:rsidRPr="009D3372" w:rsidRDefault="009D3372" w:rsidP="009D3372">
      <w:pPr>
        <w:tabs>
          <w:tab w:val="num" w:pos="-360"/>
        </w:tabs>
        <w:jc w:val="both"/>
        <w:rPr>
          <w:rFonts w:ascii="Times New Roman" w:hAnsi="Times New Roman" w:cs="Times New Roman"/>
          <w:sz w:val="28"/>
          <w:szCs w:val="28"/>
        </w:rPr>
      </w:pPr>
      <w:r w:rsidRPr="009D3372">
        <w:rPr>
          <w:rFonts w:ascii="Times New Roman" w:hAnsi="Times New Roman" w:cs="Times New Roman"/>
          <w:sz w:val="28"/>
          <w:szCs w:val="28"/>
        </w:rPr>
        <w:tab/>
        <w:t>5.11.  Работа в выходные и праздничные дни не допускается без письменного согласия работника. Привлечение работников учреждения к работе в выходные и праздничные нерабочие дни допускается только в случаях, предусмотренных ст.113 ТК РФ, с их письменного согласия по письменному распоряжению руководителя.  Работа в выходной и праздничный нерабочий день оплачивается не менее чем в двойном порядке, предусмотренном ст. 153 ТК РФ. По желанию работника ему быть предоставлен другой день отдыха.</w:t>
      </w:r>
    </w:p>
    <w:p w:rsidR="009D3372" w:rsidRPr="009D3372" w:rsidRDefault="009D3372" w:rsidP="009D3372">
      <w:pPr>
        <w:shd w:val="clear" w:color="auto" w:fill="FFFFFF"/>
        <w:spacing w:before="4"/>
        <w:ind w:left="32" w:right="18"/>
        <w:jc w:val="both"/>
        <w:rPr>
          <w:rFonts w:ascii="Times New Roman" w:hAnsi="Times New Roman" w:cs="Times New Roman"/>
          <w:sz w:val="28"/>
          <w:szCs w:val="28"/>
        </w:rPr>
      </w:pPr>
      <w:r w:rsidRPr="009D3372">
        <w:rPr>
          <w:rFonts w:ascii="Times New Roman" w:hAnsi="Times New Roman" w:cs="Times New Roman"/>
          <w:sz w:val="28"/>
          <w:szCs w:val="28"/>
        </w:rPr>
        <w:tab/>
        <w:t xml:space="preserve">5.12. Работникам учреждения, в котором имеются подразделения с неустранимым неблагоприятным воздействием на здоровье человека вредных физических, химических, биологических и иных факторов, предоставляются ежегодные дополнительные оплачиваемые отпуска. До утверждения Правительством РФ в порядке, установленном статьей 117 ТК РФ перечней таких работ, применяется Список производств, цехов, профессий и должностей с вредными условиями труда, работа в которых даёт право на дополнительный отпуск и сокращенный рабочий день, утвержденный постановлением Госкомтруда СССР и Президиума ВЦСПС от </w:t>
      </w:r>
      <w:r w:rsidRPr="009D3372">
        <w:rPr>
          <w:rFonts w:ascii="Times New Roman" w:hAnsi="Times New Roman" w:cs="Times New Roman"/>
          <w:sz w:val="28"/>
          <w:szCs w:val="28"/>
        </w:rPr>
        <w:lastRenderedPageBreak/>
        <w:t xml:space="preserve">25 октября 1974 г.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 </w:t>
      </w:r>
    </w:p>
    <w:p w:rsidR="009D3372" w:rsidRPr="009D3372" w:rsidRDefault="009D3372" w:rsidP="009D3372">
      <w:pPr>
        <w:pStyle w:val="33"/>
        <w:jc w:val="both"/>
        <w:rPr>
          <w:rFonts w:cs="Times New Roman"/>
          <w:iCs/>
          <w:sz w:val="28"/>
          <w:szCs w:val="28"/>
        </w:rPr>
      </w:pPr>
      <w:r w:rsidRPr="009D3372">
        <w:rPr>
          <w:rFonts w:cs="Times New Roman"/>
          <w:sz w:val="28"/>
          <w:szCs w:val="28"/>
        </w:rPr>
        <w:t xml:space="preserve">- повару,  работающему у плиты – 7 дней  (раздел 43 «Общие профессии всех отраслей народного хозяйства» Списка производств, цехов, профессий с вредными условиями труда, работа в которых дает право на дополнительный отпуск и </w:t>
      </w:r>
      <w:r w:rsidRPr="009D3372">
        <w:rPr>
          <w:rFonts w:cs="Times New Roman"/>
          <w:iCs/>
          <w:sz w:val="28"/>
          <w:szCs w:val="28"/>
        </w:rPr>
        <w:t>сокращенный рабочий день, утвержденный постановлением ГКТ СССР и ВЦСПС от 25.10.74г. №298/П-22).</w:t>
      </w:r>
    </w:p>
    <w:p w:rsidR="009D3372" w:rsidRPr="009D3372" w:rsidRDefault="009D3372" w:rsidP="009D3372">
      <w:pPr>
        <w:pStyle w:val="33"/>
        <w:jc w:val="both"/>
        <w:rPr>
          <w:rFonts w:cs="Times New Roman"/>
          <w:i/>
          <w:iCs/>
          <w:sz w:val="28"/>
          <w:szCs w:val="28"/>
        </w:rPr>
      </w:pP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ab/>
        <w:t>5.13. При выявлении по результатам специальной оценки рабочих мест с тяжелыми, вредными и (или) опасными и иными особыми условиями труда, не предусмотренных указанными Перечнями, а также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работникам устанавливаются следующие компенсации, предусмотренные постановлением Правительства Российской Федерации от 20 ноября 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9D3372" w:rsidRPr="009D3372" w:rsidRDefault="009D3372" w:rsidP="009D3372">
      <w:pPr>
        <w:shd w:val="clear" w:color="auto" w:fill="FFFFFF"/>
        <w:jc w:val="both"/>
        <w:rPr>
          <w:rFonts w:ascii="Times New Roman" w:hAnsi="Times New Roman" w:cs="Times New Roman"/>
          <w:sz w:val="28"/>
          <w:szCs w:val="28"/>
        </w:rPr>
      </w:pPr>
    </w:p>
    <w:p w:rsidR="009D3372" w:rsidRPr="009D3372" w:rsidRDefault="009D3372" w:rsidP="009D3372">
      <w:pPr>
        <w:shd w:val="clear" w:color="auto" w:fill="FFFFFF"/>
        <w:spacing w:before="4"/>
        <w:ind w:left="32" w:right="18" w:firstLine="702"/>
        <w:jc w:val="both"/>
        <w:rPr>
          <w:rFonts w:ascii="Times New Roman" w:hAnsi="Times New Roman" w:cs="Times New Roman"/>
          <w:sz w:val="28"/>
          <w:szCs w:val="28"/>
        </w:rPr>
      </w:pPr>
      <w:r w:rsidRPr="009D3372">
        <w:rPr>
          <w:rFonts w:ascii="Times New Roman" w:hAnsi="Times New Roman" w:cs="Times New Roman"/>
          <w:sz w:val="28"/>
          <w:szCs w:val="28"/>
        </w:rPr>
        <w:t>сокращенная продолжительность рабочего времени - не более 36 часов            в неделю в соответствии со статьей 92 Трудового кодекса Российской Федерации;</w:t>
      </w:r>
    </w:p>
    <w:p w:rsidR="009D3372" w:rsidRPr="009D3372" w:rsidRDefault="009D3372" w:rsidP="009D3372">
      <w:pPr>
        <w:shd w:val="clear" w:color="auto" w:fill="FFFFFF"/>
        <w:spacing w:before="4"/>
        <w:ind w:left="22" w:right="14" w:firstLine="709"/>
        <w:jc w:val="both"/>
        <w:rPr>
          <w:rFonts w:ascii="Times New Roman" w:hAnsi="Times New Roman" w:cs="Times New Roman"/>
          <w:sz w:val="28"/>
          <w:szCs w:val="28"/>
        </w:rPr>
      </w:pPr>
      <w:r w:rsidRPr="009D3372">
        <w:rPr>
          <w:rFonts w:ascii="Times New Roman" w:hAnsi="Times New Roman" w:cs="Times New Roman"/>
          <w:sz w:val="28"/>
          <w:szCs w:val="28"/>
        </w:rPr>
        <w:t>ежегодный дополнительный оплачиваемый отпуск - не менее 7 календарных дней;</w:t>
      </w:r>
    </w:p>
    <w:p w:rsidR="009D3372" w:rsidRPr="009D3372" w:rsidRDefault="009D3372" w:rsidP="009D3372">
      <w:pPr>
        <w:pStyle w:val="ae"/>
      </w:pPr>
      <w:r w:rsidRPr="009D3372">
        <w:t>повышение оплаты труда - не менее 4% ставки (оклада), установленной для различных видов работ с нормальными условиями труда.</w:t>
      </w:r>
    </w:p>
    <w:p w:rsidR="009D3372" w:rsidRPr="009D3372" w:rsidRDefault="009D3372" w:rsidP="009D3372">
      <w:pPr>
        <w:pStyle w:val="31"/>
        <w:jc w:val="left"/>
        <w:rPr>
          <w:szCs w:val="28"/>
        </w:rPr>
      </w:pPr>
    </w:p>
    <w:p w:rsidR="009D3372" w:rsidRPr="009D3372" w:rsidRDefault="009D3372" w:rsidP="009D3372">
      <w:pPr>
        <w:pStyle w:val="31"/>
        <w:numPr>
          <w:ilvl w:val="0"/>
          <w:numId w:val="8"/>
        </w:numPr>
        <w:spacing w:line="240" w:lineRule="auto"/>
        <w:rPr>
          <w:b/>
          <w:bCs/>
          <w:szCs w:val="28"/>
        </w:rPr>
      </w:pPr>
      <w:r w:rsidRPr="009D3372">
        <w:rPr>
          <w:b/>
          <w:bCs/>
          <w:spacing w:val="0"/>
          <w:szCs w:val="28"/>
        </w:rPr>
        <w:t>Высвобождение работников, со</w:t>
      </w:r>
      <w:r w:rsidRPr="009D3372">
        <w:rPr>
          <w:b/>
          <w:bCs/>
          <w:szCs w:val="28"/>
        </w:rPr>
        <w:t xml:space="preserve">действие занятости, повышение квалификации и закрепление профессиональных кадров. </w:t>
      </w:r>
    </w:p>
    <w:p w:rsidR="009D3372" w:rsidRPr="009D3372" w:rsidRDefault="009D3372" w:rsidP="009D3372">
      <w:pPr>
        <w:pStyle w:val="31"/>
        <w:spacing w:line="240" w:lineRule="auto"/>
        <w:ind w:left="360"/>
        <w:rPr>
          <w:b/>
          <w:bCs/>
          <w:szCs w:val="28"/>
        </w:rPr>
      </w:pPr>
    </w:p>
    <w:p w:rsidR="009D3372" w:rsidRPr="009D3372" w:rsidRDefault="009D3372" w:rsidP="009D3372">
      <w:pPr>
        <w:pStyle w:val="a9"/>
        <w:rPr>
          <w:bCs/>
          <w:sz w:val="28"/>
          <w:szCs w:val="28"/>
        </w:rPr>
      </w:pPr>
      <w:r w:rsidRPr="009D3372">
        <w:rPr>
          <w:bCs/>
          <w:sz w:val="28"/>
          <w:szCs w:val="28"/>
        </w:rPr>
        <w:lastRenderedPageBreak/>
        <w:tab/>
        <w:t>6.1. С целью достижения социального эффекта в области занятости работников учреждения стороны договорились:</w:t>
      </w:r>
    </w:p>
    <w:p w:rsidR="009D3372" w:rsidRPr="009D3372" w:rsidRDefault="009D3372" w:rsidP="009D3372">
      <w:pPr>
        <w:pStyle w:val="a9"/>
        <w:rPr>
          <w:bCs/>
          <w:sz w:val="28"/>
          <w:szCs w:val="28"/>
        </w:rPr>
      </w:pPr>
      <w:r w:rsidRPr="009D3372">
        <w:rPr>
          <w:sz w:val="28"/>
          <w:szCs w:val="28"/>
        </w:rPr>
        <w:t>- обеспечивать необходимые условия для профессиональной подготовки и переподготовки работников;</w:t>
      </w:r>
    </w:p>
    <w:p w:rsidR="009D3372" w:rsidRPr="009D3372" w:rsidRDefault="009D3372" w:rsidP="009D3372">
      <w:pPr>
        <w:pStyle w:val="ab"/>
        <w:ind w:firstLine="0"/>
        <w:rPr>
          <w:b w:val="0"/>
          <w:bCs w:val="0"/>
          <w:sz w:val="28"/>
          <w:szCs w:val="28"/>
        </w:rPr>
      </w:pPr>
      <w:r w:rsidRPr="009D3372">
        <w:rPr>
          <w:b w:val="0"/>
          <w:bCs w:val="0"/>
          <w:sz w:val="28"/>
          <w:szCs w:val="28"/>
        </w:rPr>
        <w:t>- оказывать помощь молодым педагогам в профессиональной и социальной адаптации;</w:t>
      </w:r>
    </w:p>
    <w:p w:rsidR="009D3372" w:rsidRPr="009D3372" w:rsidRDefault="009D3372" w:rsidP="009D3372">
      <w:pPr>
        <w:pStyle w:val="ab"/>
        <w:ind w:firstLine="0"/>
        <w:rPr>
          <w:b w:val="0"/>
          <w:bCs w:val="0"/>
          <w:sz w:val="28"/>
          <w:szCs w:val="28"/>
        </w:rPr>
      </w:pPr>
      <w:r w:rsidRPr="009D3372">
        <w:rPr>
          <w:b w:val="0"/>
          <w:bCs w:val="0"/>
          <w:sz w:val="28"/>
          <w:szCs w:val="28"/>
        </w:rPr>
        <w:t>- содействовать участию педагогических работников учреждения в  конкурсах профессионального мастерства;</w:t>
      </w:r>
    </w:p>
    <w:p w:rsidR="009D3372" w:rsidRPr="009D3372" w:rsidRDefault="009D3372" w:rsidP="009D3372">
      <w:pPr>
        <w:pStyle w:val="ab"/>
        <w:ind w:firstLine="0"/>
        <w:rPr>
          <w:b w:val="0"/>
          <w:bCs w:val="0"/>
          <w:sz w:val="28"/>
          <w:szCs w:val="28"/>
        </w:rPr>
      </w:pPr>
      <w:r w:rsidRPr="009D3372">
        <w:rPr>
          <w:b w:val="0"/>
          <w:bCs w:val="0"/>
          <w:sz w:val="28"/>
          <w:szCs w:val="28"/>
        </w:rPr>
        <w:t>- с</w:t>
      </w:r>
      <w:r w:rsidRPr="009D3372">
        <w:rPr>
          <w:b w:val="0"/>
          <w:bCs w:val="0"/>
          <w:kern w:val="2"/>
          <w:sz w:val="28"/>
          <w:szCs w:val="28"/>
        </w:rPr>
        <w:t>овместно обеспечивать выполнение работодателем требований о с</w:t>
      </w:r>
      <w:r w:rsidRPr="009D3372">
        <w:rPr>
          <w:b w:val="0"/>
          <w:bCs w:val="0"/>
          <w:sz w:val="28"/>
          <w:szCs w:val="28"/>
        </w:rPr>
        <w:t>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9D3372" w:rsidRPr="009D3372" w:rsidRDefault="009D3372" w:rsidP="009D3372">
      <w:pPr>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Увольнение считается массовым в следующих случаях:</w:t>
      </w:r>
    </w:p>
    <w:p w:rsidR="009D3372" w:rsidRPr="009D3372" w:rsidRDefault="009D3372" w:rsidP="009D3372">
      <w:pPr>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xml:space="preserve">        - ликвидации  учреждения с численностью работающих 15 и более человек;</w:t>
      </w:r>
    </w:p>
    <w:p w:rsidR="009D3372" w:rsidRPr="009D3372" w:rsidRDefault="009D3372" w:rsidP="009D3372">
      <w:pPr>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xml:space="preserve">        - сокращения численности или штата работников учреждения в количестве:</w:t>
      </w:r>
    </w:p>
    <w:p w:rsidR="009D3372" w:rsidRPr="009D3372" w:rsidRDefault="009D3372" w:rsidP="009D3372">
      <w:pPr>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xml:space="preserve">         10 работников и более в течение 30 дней, при численности занятых от 20 до 100 работающих;</w:t>
      </w:r>
    </w:p>
    <w:p w:rsidR="009D3372" w:rsidRPr="009D3372" w:rsidRDefault="009D3372" w:rsidP="009D3372">
      <w:pPr>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xml:space="preserve">         10% работников и более  в течение 60 календарных дней.</w:t>
      </w:r>
    </w:p>
    <w:p w:rsidR="009D3372" w:rsidRPr="009D3372" w:rsidRDefault="009D3372" w:rsidP="009D3372">
      <w:pPr>
        <w:pStyle w:val="a9"/>
        <w:rPr>
          <w:bCs/>
          <w:sz w:val="28"/>
          <w:szCs w:val="28"/>
        </w:rPr>
      </w:pPr>
      <w:r w:rsidRPr="009D3372">
        <w:rPr>
          <w:bCs/>
          <w:sz w:val="28"/>
          <w:szCs w:val="28"/>
        </w:rPr>
        <w:tab/>
        <w:t xml:space="preserve">6.2.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9D3372" w:rsidRPr="009D3372" w:rsidRDefault="009D3372" w:rsidP="009D3372">
      <w:pPr>
        <w:pStyle w:val="a9"/>
        <w:rPr>
          <w:bCs/>
          <w:sz w:val="28"/>
          <w:szCs w:val="28"/>
        </w:rPr>
      </w:pPr>
      <w:r w:rsidRPr="009D3372">
        <w:rPr>
          <w:sz w:val="28"/>
          <w:szCs w:val="28"/>
        </w:rPr>
        <w:t xml:space="preserve">     -  лица, проработавшие в  учреждении свыше 10 лет, </w:t>
      </w:r>
    </w:p>
    <w:p w:rsidR="009D3372" w:rsidRPr="009D3372" w:rsidRDefault="009D3372" w:rsidP="009D3372">
      <w:pPr>
        <w:pStyle w:val="ad"/>
        <w:spacing w:after="0"/>
        <w:ind w:left="0"/>
        <w:jc w:val="both"/>
        <w:rPr>
          <w:sz w:val="28"/>
          <w:szCs w:val="28"/>
        </w:rPr>
      </w:pPr>
      <w:r w:rsidRPr="009D3372">
        <w:rPr>
          <w:sz w:val="28"/>
          <w:szCs w:val="28"/>
        </w:rPr>
        <w:t xml:space="preserve">     - совмещающие работу с обучением, если обучение (подготовка, дополнительное профессиональное образование) обусловлено заключением дополнительного договора между работником и работодателем или является условием трудового договора;</w:t>
      </w:r>
    </w:p>
    <w:p w:rsidR="009D3372" w:rsidRPr="009D3372" w:rsidRDefault="009D3372" w:rsidP="009D3372">
      <w:pPr>
        <w:pStyle w:val="ad"/>
        <w:spacing w:after="0"/>
        <w:ind w:left="0"/>
        <w:jc w:val="both"/>
        <w:rPr>
          <w:sz w:val="28"/>
          <w:szCs w:val="28"/>
        </w:rPr>
      </w:pPr>
      <w:r w:rsidRPr="009D3372">
        <w:rPr>
          <w:sz w:val="28"/>
          <w:szCs w:val="28"/>
        </w:rPr>
        <w:t xml:space="preserve">     - работники, которым до наступления права на получение пенсии (по любым основаниям) осталось менее трех лет;</w:t>
      </w:r>
    </w:p>
    <w:p w:rsidR="009D3372" w:rsidRPr="009D3372" w:rsidRDefault="009D3372" w:rsidP="009D3372">
      <w:pPr>
        <w:pStyle w:val="ad"/>
        <w:spacing w:after="0"/>
        <w:ind w:left="0"/>
        <w:jc w:val="both"/>
        <w:rPr>
          <w:sz w:val="28"/>
          <w:szCs w:val="28"/>
        </w:rPr>
      </w:pPr>
      <w:r w:rsidRPr="009D3372">
        <w:rPr>
          <w:sz w:val="28"/>
          <w:szCs w:val="28"/>
        </w:rPr>
        <w:t xml:space="preserve">    - одинокие матери и отцы, имеющие детей в возрасте до 16 лет;</w:t>
      </w:r>
    </w:p>
    <w:p w:rsidR="009D3372" w:rsidRPr="009D3372" w:rsidRDefault="009D3372" w:rsidP="009D3372">
      <w:pPr>
        <w:pStyle w:val="ad"/>
        <w:spacing w:after="0"/>
        <w:ind w:left="0"/>
        <w:jc w:val="both"/>
        <w:rPr>
          <w:sz w:val="28"/>
          <w:szCs w:val="28"/>
        </w:rPr>
      </w:pPr>
      <w:r w:rsidRPr="009D3372">
        <w:rPr>
          <w:sz w:val="28"/>
          <w:szCs w:val="28"/>
        </w:rPr>
        <w:t xml:space="preserve">     - не освобожденный председатель первичной профсоюзной организации;</w:t>
      </w:r>
    </w:p>
    <w:p w:rsidR="009D3372" w:rsidRPr="009D3372" w:rsidRDefault="009D3372" w:rsidP="009D3372">
      <w:pPr>
        <w:pStyle w:val="ad"/>
        <w:spacing w:after="0"/>
        <w:ind w:left="0"/>
        <w:jc w:val="both"/>
        <w:rPr>
          <w:sz w:val="28"/>
          <w:szCs w:val="28"/>
        </w:rPr>
      </w:pPr>
      <w:r w:rsidRPr="009D3372">
        <w:rPr>
          <w:sz w:val="28"/>
          <w:szCs w:val="28"/>
        </w:rPr>
        <w:t xml:space="preserve">     - молодые специалисты, имеющие трудовой стаж менее одного года.</w:t>
      </w:r>
    </w:p>
    <w:p w:rsidR="009D3372" w:rsidRPr="009D3372" w:rsidRDefault="009D3372" w:rsidP="009D3372">
      <w:pPr>
        <w:pStyle w:val="a9"/>
        <w:rPr>
          <w:bCs/>
          <w:sz w:val="28"/>
          <w:szCs w:val="28"/>
        </w:rPr>
      </w:pPr>
      <w:r w:rsidRPr="009D3372">
        <w:rPr>
          <w:bCs/>
          <w:sz w:val="28"/>
          <w:szCs w:val="28"/>
        </w:rPr>
        <w:tab/>
        <w:t xml:space="preserve">6.3.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w:t>
      </w:r>
    </w:p>
    <w:p w:rsidR="009D3372" w:rsidRPr="009D3372" w:rsidRDefault="009D3372" w:rsidP="009D3372">
      <w:pPr>
        <w:pStyle w:val="310"/>
        <w:spacing w:after="0"/>
        <w:ind w:left="0"/>
        <w:jc w:val="both"/>
        <w:rPr>
          <w:sz w:val="28"/>
          <w:szCs w:val="28"/>
        </w:rPr>
      </w:pPr>
      <w:r w:rsidRPr="009D3372">
        <w:rPr>
          <w:sz w:val="28"/>
          <w:szCs w:val="28"/>
        </w:rPr>
        <w:tab/>
        <w:t xml:space="preserve">6.4.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связи с изменением </w:t>
      </w:r>
      <w:r w:rsidRPr="009D3372">
        <w:rPr>
          <w:sz w:val="28"/>
          <w:szCs w:val="28"/>
        </w:rPr>
        <w:lastRenderedPageBreak/>
        <w:t>определенных сторонами условий трудового договора, работнику производится выплата выходного пособия в размере среднего месячного заработка.</w:t>
      </w:r>
    </w:p>
    <w:p w:rsidR="009D3372" w:rsidRPr="009D3372" w:rsidRDefault="009D3372" w:rsidP="009D3372">
      <w:pPr>
        <w:pStyle w:val="a9"/>
        <w:rPr>
          <w:bCs/>
          <w:sz w:val="28"/>
          <w:szCs w:val="28"/>
        </w:rPr>
      </w:pPr>
      <w:r w:rsidRPr="009D3372">
        <w:rPr>
          <w:bCs/>
          <w:sz w:val="28"/>
          <w:szCs w:val="28"/>
        </w:rPr>
        <w:tab/>
        <w:t>6.5. При появлении новых рабочих мест в учреждении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9D3372" w:rsidRPr="009D3372" w:rsidRDefault="009D3372" w:rsidP="009D3372">
      <w:pPr>
        <w:pStyle w:val="a9"/>
        <w:rPr>
          <w:bCs/>
          <w:sz w:val="28"/>
          <w:szCs w:val="28"/>
        </w:rPr>
      </w:pPr>
      <w:r w:rsidRPr="009D3372">
        <w:rPr>
          <w:bCs/>
          <w:sz w:val="28"/>
          <w:szCs w:val="28"/>
        </w:rPr>
        <w:tab/>
        <w:t>6.6. Работодатель обязуется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9D3372" w:rsidRPr="009D3372" w:rsidRDefault="009D3372" w:rsidP="009D3372">
      <w:pPr>
        <w:pStyle w:val="a9"/>
        <w:rPr>
          <w:bCs/>
          <w:sz w:val="28"/>
          <w:szCs w:val="28"/>
        </w:rPr>
      </w:pPr>
      <w:r w:rsidRPr="009D3372">
        <w:rPr>
          <w:bCs/>
          <w:sz w:val="28"/>
          <w:szCs w:val="28"/>
        </w:rPr>
        <w:tab/>
        <w:t xml:space="preserve">Уведомление должно содержать проекты приказов о сокращении численности или штатов, </w:t>
      </w:r>
      <w:r w:rsidRPr="009D3372">
        <w:rPr>
          <w:sz w:val="28"/>
          <w:szCs w:val="28"/>
        </w:rPr>
        <w:t xml:space="preserve">планы-графики высвобождения работников с разбивкой по месяцам, </w:t>
      </w:r>
      <w:r w:rsidRPr="009D3372">
        <w:rPr>
          <w:bCs/>
          <w:sz w:val="28"/>
          <w:szCs w:val="28"/>
        </w:rPr>
        <w:t>список сокращаемых должностей и работников, перечень вакансий, предполагаемые варианты трудоустройства.</w:t>
      </w:r>
    </w:p>
    <w:p w:rsidR="009D3372" w:rsidRPr="009D3372" w:rsidRDefault="009D3372" w:rsidP="009D3372">
      <w:pPr>
        <w:pStyle w:val="a9"/>
        <w:rPr>
          <w:bCs/>
          <w:sz w:val="28"/>
          <w:szCs w:val="28"/>
        </w:rPr>
      </w:pPr>
      <w:r w:rsidRPr="009D3372">
        <w:rPr>
          <w:bCs/>
          <w:sz w:val="28"/>
          <w:szCs w:val="28"/>
        </w:rPr>
        <w:tab/>
        <w:t>В случае массового высвобождения работников уведомление должно содержать социально-экономическое обоснование.</w:t>
      </w:r>
    </w:p>
    <w:p w:rsidR="009D3372" w:rsidRPr="009D3372" w:rsidRDefault="009D3372" w:rsidP="009D3372">
      <w:pPr>
        <w:pStyle w:val="21"/>
        <w:ind w:firstLine="0"/>
      </w:pPr>
      <w:r w:rsidRPr="009D3372">
        <w:rPr>
          <w:bCs/>
        </w:rPr>
        <w:tab/>
        <w:t>6.7.</w:t>
      </w:r>
      <w:r w:rsidRPr="009D3372">
        <w:t xml:space="preserve">  Работникам, получившим уведомление об увольнении по п.1 и п.2 ст. 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9D3372" w:rsidRPr="009D3372" w:rsidRDefault="009D3372" w:rsidP="009D3372">
      <w:pPr>
        <w:suppressAutoHyphen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ab/>
        <w:t>6.8. Работодатель обязуется:</w:t>
      </w:r>
    </w:p>
    <w:p w:rsidR="009D3372" w:rsidRPr="009D3372" w:rsidRDefault="009D3372" w:rsidP="009D3372">
      <w:pPr>
        <w:suppressAutoHyphen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 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9D3372" w:rsidRPr="009D3372" w:rsidRDefault="009D3372" w:rsidP="009D3372">
      <w:pPr>
        <w:pStyle w:val="10"/>
        <w:jc w:val="both"/>
        <w:rPr>
          <w:rFonts w:ascii="Times New Roman" w:hAnsi="Times New Roman"/>
          <w:sz w:val="28"/>
          <w:szCs w:val="28"/>
        </w:rPr>
      </w:pPr>
      <w:r w:rsidRPr="009D3372">
        <w:rPr>
          <w:rFonts w:ascii="Times New Roman" w:hAnsi="Times New Roman"/>
          <w:sz w:val="28"/>
          <w:szCs w:val="28"/>
        </w:rPr>
        <w:t>- проводить с профкомом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 обеспечивать гарантии и компенсации высвобождаемым работникам;</w:t>
      </w:r>
    </w:p>
    <w:p w:rsidR="009D3372" w:rsidRPr="009D3372" w:rsidRDefault="009D3372" w:rsidP="009D3372">
      <w:pPr>
        <w:pStyle w:val="ab"/>
        <w:ind w:firstLine="0"/>
        <w:rPr>
          <w:b w:val="0"/>
          <w:bCs w:val="0"/>
          <w:sz w:val="28"/>
          <w:szCs w:val="28"/>
        </w:rPr>
      </w:pPr>
      <w:r w:rsidRPr="009D3372">
        <w:rPr>
          <w:b w:val="0"/>
          <w:bCs w:val="0"/>
          <w:sz w:val="28"/>
          <w:szCs w:val="28"/>
        </w:rPr>
        <w:t>- эффективно использовать кадровые ресурсы.</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6.9. Стороны подтверждают:</w:t>
      </w:r>
    </w:p>
    <w:p w:rsidR="009D3372" w:rsidRPr="009D3372" w:rsidRDefault="009D3372" w:rsidP="009D3372">
      <w:pPr>
        <w:pStyle w:val="a3"/>
        <w:spacing w:before="0" w:beforeAutospacing="0" w:after="0"/>
        <w:jc w:val="both"/>
        <w:rPr>
          <w:sz w:val="28"/>
          <w:szCs w:val="28"/>
        </w:rPr>
      </w:pPr>
      <w:r w:rsidRPr="009D3372">
        <w:rPr>
          <w:sz w:val="28"/>
          <w:szCs w:val="28"/>
        </w:rPr>
        <w:t>6.9.1.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осуществляется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9D3372" w:rsidRPr="009D3372" w:rsidRDefault="009D3372" w:rsidP="009D3372">
      <w:pPr>
        <w:pStyle w:val="a3"/>
        <w:spacing w:before="0" w:beforeAutospacing="0" w:after="0"/>
        <w:jc w:val="both"/>
        <w:rPr>
          <w:sz w:val="28"/>
          <w:szCs w:val="28"/>
        </w:rPr>
      </w:pPr>
      <w:r w:rsidRPr="009D3372">
        <w:rPr>
          <w:sz w:val="28"/>
          <w:szCs w:val="28"/>
        </w:rPr>
        <w:t xml:space="preserve">6.9.2. Принятие профессионального стандарта не может автоматически изменять обязанности работника. Основанием для изменения обязанностей </w:t>
      </w:r>
      <w:r w:rsidRPr="009D3372">
        <w:rPr>
          <w:sz w:val="28"/>
          <w:szCs w:val="28"/>
        </w:rPr>
        <w:lastRenderedPageBreak/>
        <w:t>работника является соглашение между работником и работодателем об изменении условий трудового договора (статья 72 ТК РФ).</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 xml:space="preserve">6.9.3. Вступление в силу профессиональных стандартов не является основанием для увольнения. </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6.9.4. Необходимость обучения работников в связи с применением профессиональных стандартов определяет работодатель. Условия и порядок подготовки работников в рамках профессионального образования, профессионального обучения и дополнительного профессионального образования определяются коллективным договором, соглашениями с работниками, трудовым договором в соответствии со статьями 196, 197 ТК РФ.</w:t>
      </w:r>
    </w:p>
    <w:p w:rsidR="009D3372" w:rsidRPr="009D3372" w:rsidRDefault="009D3372" w:rsidP="009D3372">
      <w:pPr>
        <w:pStyle w:val="ConsPlusNormal"/>
        <w:ind w:firstLine="0"/>
        <w:jc w:val="both"/>
        <w:rPr>
          <w:rFonts w:ascii="Times New Roman" w:hAnsi="Times New Roman" w:cs="Times New Roman"/>
          <w:sz w:val="28"/>
          <w:szCs w:val="28"/>
        </w:rPr>
      </w:pPr>
      <w:r w:rsidRPr="009D3372">
        <w:rPr>
          <w:rFonts w:ascii="Times New Roman" w:hAnsi="Times New Roman" w:cs="Times New Roman"/>
          <w:sz w:val="28"/>
          <w:szCs w:val="28"/>
        </w:rPr>
        <w:t>6.9.5.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в которой работает данный педагогический работник (иной уполномоченный первичной профсоюзной организацией образовательной организации профсоюзный представитель).</w:t>
      </w:r>
    </w:p>
    <w:p w:rsidR="009D3372" w:rsidRPr="009D3372" w:rsidRDefault="009D3372" w:rsidP="009D3372">
      <w:pPr>
        <w:pStyle w:val="ConsPlusNormal"/>
        <w:ind w:firstLine="0"/>
        <w:jc w:val="both"/>
        <w:rPr>
          <w:rFonts w:ascii="Times New Roman" w:hAnsi="Times New Roman" w:cs="Times New Roman"/>
          <w:sz w:val="28"/>
          <w:szCs w:val="28"/>
        </w:rPr>
      </w:pPr>
      <w:r w:rsidRPr="009D3372">
        <w:rPr>
          <w:rFonts w:ascii="Times New Roman" w:hAnsi="Times New Roman" w:cs="Times New Roman"/>
          <w:sz w:val="28"/>
          <w:szCs w:val="28"/>
        </w:rPr>
        <w:t>6.9.6. Педагогические работники проходят аттестацию в особом порядке в случаях:</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наличия государственных наград, полученных за достижения в педагогической деятельности за последние десять лет;</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победы в конкурсах профессионального мастерства на краевом(1-3 место) или муниципальном (1 место) уровнях за последние три года;</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получения ведомственных наград Министерства образования и науки Российской Федерации за последние пять лет;</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наличия ученой степени кандидата или доктора наук по профилю деятельности.</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6.9.7.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xml:space="preserve">6.9.8. Увольнение работника, являющегося членом Профсоюза, по </w:t>
      </w:r>
      <w:hyperlink r:id="rId8" w:history="1">
        <w:r w:rsidRPr="009D3372">
          <w:rPr>
            <w:rStyle w:val="af2"/>
            <w:rFonts w:ascii="Times New Roman" w:hAnsi="Times New Roman" w:cs="Times New Roman"/>
            <w:color w:val="auto"/>
            <w:sz w:val="28"/>
            <w:szCs w:val="28"/>
            <w:u w:val="none"/>
          </w:rPr>
          <w:t>пункту 3 части 1 статьи 81</w:t>
        </w:r>
      </w:hyperlink>
      <w:r w:rsidRPr="009D3372">
        <w:rPr>
          <w:rFonts w:ascii="Times New Roman" w:hAnsi="Times New Roman" w:cs="Times New Roman"/>
          <w:sz w:val="28"/>
          <w:szCs w:val="28"/>
        </w:rPr>
        <w:t xml:space="preserve"> ТК РФ осуществляется с учетом мотивированного мнения выборного органа профсоюзной организации в порядке, предусмотренном </w:t>
      </w:r>
      <w:hyperlink r:id="rId9" w:history="1">
        <w:r w:rsidRPr="009D3372">
          <w:rPr>
            <w:rStyle w:val="af2"/>
            <w:rFonts w:ascii="Times New Roman" w:hAnsi="Times New Roman" w:cs="Times New Roman"/>
            <w:color w:val="auto"/>
            <w:sz w:val="28"/>
            <w:szCs w:val="28"/>
            <w:u w:val="none"/>
          </w:rPr>
          <w:t>статьей 373</w:t>
        </w:r>
      </w:hyperlink>
      <w:r w:rsidRPr="009D3372">
        <w:rPr>
          <w:rFonts w:ascii="Times New Roman" w:hAnsi="Times New Roman" w:cs="Times New Roman"/>
          <w:sz w:val="28"/>
          <w:szCs w:val="28"/>
        </w:rPr>
        <w:t xml:space="preserve"> ТК РФ.</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6.9.9.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6.9.10. В отношении педагогического работника, не прошедшего повышение квалификации, аттестационная комиссия не вправе принять решение о том, что уровень его квалификации не соответствует требованиям, предъявляемым к первой (высшей) квалификационной категории, если по результатам всестороннего анализа профессиональной деятельности педагогического работника подготовлено положительное экспертное заключение.</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6.9.11. Педагогическому работнику, имеющему (имевшему) первую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6.9.12.Педагогическому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6.9.13. Педагогическому работнику не может быть отказано в прохождении аттестации по причине 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6.9.14. В целях защиты интересов педагогических работников работодатель:</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письменно предупреждает работника об истечении срока действия квалификационной категории не позднее, чем за 3 месяца;</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9D3372" w:rsidRPr="009D3372" w:rsidRDefault="009D3372" w:rsidP="009D3372">
      <w:pPr>
        <w:pStyle w:val="ConsPlusNormal"/>
        <w:ind w:firstLine="540"/>
        <w:jc w:val="both"/>
        <w:rPr>
          <w:rFonts w:ascii="Times New Roman" w:hAnsi="Times New Roman" w:cs="Times New Roman"/>
          <w:i/>
          <w:iCs/>
          <w:sz w:val="28"/>
          <w:szCs w:val="28"/>
        </w:rPr>
      </w:pPr>
      <w:r w:rsidRPr="009D3372">
        <w:rPr>
          <w:rFonts w:ascii="Times New Roman" w:hAnsi="Times New Roman" w:cs="Times New Roman"/>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предоставлять по возможности другую имеющуюся работу, которую работник может выполнять.</w:t>
      </w:r>
    </w:p>
    <w:p w:rsidR="009D3372" w:rsidRPr="009D3372" w:rsidRDefault="009D3372" w:rsidP="009D3372">
      <w:pPr>
        <w:pStyle w:val="ConsPlusNormal"/>
        <w:ind w:firstLine="540"/>
        <w:jc w:val="both"/>
        <w:rPr>
          <w:rFonts w:ascii="Times New Roman" w:hAnsi="Times New Roman" w:cs="Times New Roman"/>
          <w:sz w:val="28"/>
          <w:szCs w:val="28"/>
        </w:rPr>
      </w:pPr>
    </w:p>
    <w:p w:rsidR="009D3372" w:rsidRPr="009D3372" w:rsidRDefault="009D3372" w:rsidP="009D3372">
      <w:pPr>
        <w:pStyle w:val="ab"/>
        <w:ind w:firstLine="0"/>
        <w:rPr>
          <w:b w:val="0"/>
          <w:bCs w:val="0"/>
          <w:sz w:val="28"/>
          <w:szCs w:val="28"/>
        </w:rPr>
      </w:pPr>
    </w:p>
    <w:p w:rsidR="009D3372" w:rsidRPr="009D3372" w:rsidRDefault="009D3372" w:rsidP="009D3372">
      <w:pPr>
        <w:shd w:val="clear" w:color="auto" w:fill="FFFFFF"/>
        <w:jc w:val="center"/>
        <w:rPr>
          <w:rFonts w:ascii="Times New Roman" w:hAnsi="Times New Roman" w:cs="Times New Roman"/>
          <w:b/>
          <w:spacing w:val="-7"/>
          <w:sz w:val="28"/>
          <w:szCs w:val="28"/>
        </w:rPr>
      </w:pPr>
      <w:r w:rsidRPr="009D3372">
        <w:rPr>
          <w:rFonts w:ascii="Times New Roman" w:hAnsi="Times New Roman" w:cs="Times New Roman"/>
          <w:b/>
          <w:sz w:val="28"/>
          <w:szCs w:val="28"/>
          <w:lang w:val="en-US"/>
        </w:rPr>
        <w:lastRenderedPageBreak/>
        <w:t>VII</w:t>
      </w:r>
      <w:r w:rsidRPr="009D3372">
        <w:rPr>
          <w:rFonts w:ascii="Times New Roman" w:hAnsi="Times New Roman" w:cs="Times New Roman"/>
          <w:b/>
          <w:sz w:val="28"/>
          <w:szCs w:val="28"/>
        </w:rPr>
        <w:t xml:space="preserve">. </w:t>
      </w:r>
      <w:r w:rsidRPr="009D3372">
        <w:rPr>
          <w:rFonts w:ascii="Times New Roman" w:hAnsi="Times New Roman" w:cs="Times New Roman"/>
          <w:b/>
          <w:spacing w:val="-7"/>
          <w:sz w:val="28"/>
          <w:szCs w:val="28"/>
        </w:rPr>
        <w:t>Охрана труда.</w:t>
      </w:r>
    </w:p>
    <w:p w:rsidR="009D3372" w:rsidRPr="009D3372" w:rsidRDefault="009D3372" w:rsidP="009D3372">
      <w:pPr>
        <w:shd w:val="clear" w:color="auto" w:fill="FFFFFF"/>
        <w:jc w:val="center"/>
        <w:rPr>
          <w:rFonts w:ascii="Times New Roman" w:hAnsi="Times New Roman" w:cs="Times New Roman"/>
          <w:b/>
          <w:spacing w:val="-7"/>
          <w:sz w:val="28"/>
          <w:szCs w:val="28"/>
        </w:rPr>
      </w:pPr>
    </w:p>
    <w:p w:rsidR="009D3372" w:rsidRPr="009D3372" w:rsidRDefault="009D3372" w:rsidP="009D3372">
      <w:pPr>
        <w:jc w:val="both"/>
        <w:rPr>
          <w:rFonts w:ascii="Times New Roman" w:hAnsi="Times New Roman" w:cs="Times New Roman"/>
          <w:b/>
          <w:spacing w:val="-7"/>
          <w:sz w:val="28"/>
          <w:szCs w:val="28"/>
        </w:rPr>
      </w:pPr>
      <w:r w:rsidRPr="009D3372">
        <w:rPr>
          <w:rFonts w:ascii="Times New Roman" w:hAnsi="Times New Roman" w:cs="Times New Roman"/>
          <w:sz w:val="28"/>
          <w:szCs w:val="28"/>
        </w:rPr>
        <w:tab/>
        <w:t xml:space="preserve">7.1.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Соглашение по охране труда и технике безопасности (Приложение № </w:t>
      </w:r>
      <w:r w:rsidR="004E6998">
        <w:rPr>
          <w:rFonts w:ascii="Times New Roman" w:hAnsi="Times New Roman" w:cs="Times New Roman"/>
          <w:sz w:val="28"/>
          <w:szCs w:val="28"/>
        </w:rPr>
        <w:t>2</w:t>
      </w:r>
      <w:r w:rsidRPr="009D3372">
        <w:rPr>
          <w:rFonts w:ascii="Times New Roman" w:hAnsi="Times New Roman" w:cs="Times New Roman"/>
          <w:sz w:val="28"/>
          <w:szCs w:val="28"/>
        </w:rPr>
        <w:t xml:space="preserve">). </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ab/>
        <w:t xml:space="preserve">7.2.В соответствии с ТК РФ  </w:t>
      </w:r>
      <w:r w:rsidRPr="009D3372">
        <w:rPr>
          <w:rFonts w:ascii="Times New Roman" w:hAnsi="Times New Roman" w:cs="Times New Roman"/>
          <w:spacing w:val="-1"/>
          <w:sz w:val="28"/>
          <w:szCs w:val="28"/>
        </w:rPr>
        <w:t xml:space="preserve">обязанности </w:t>
      </w:r>
      <w:r w:rsidRPr="009D3372">
        <w:rPr>
          <w:rFonts w:ascii="Times New Roman" w:hAnsi="Times New Roman" w:cs="Times New Roman"/>
          <w:spacing w:val="-2"/>
          <w:sz w:val="28"/>
          <w:szCs w:val="28"/>
        </w:rPr>
        <w:t xml:space="preserve">по обеспечению безопасных условий и охраны труда работников возлагаются на руководителя  </w:t>
      </w:r>
      <w:r w:rsidRPr="009D3372">
        <w:rPr>
          <w:rFonts w:ascii="Times New Roman" w:hAnsi="Times New Roman" w:cs="Times New Roman"/>
          <w:sz w:val="28"/>
          <w:szCs w:val="28"/>
        </w:rPr>
        <w:t xml:space="preserve">учреждения. </w:t>
      </w:r>
    </w:p>
    <w:p w:rsidR="009D3372" w:rsidRPr="009D3372" w:rsidRDefault="009D3372" w:rsidP="009D3372">
      <w:pPr>
        <w:shd w:val="clear" w:color="auto" w:fill="FFFFFF"/>
        <w:jc w:val="both"/>
        <w:rPr>
          <w:rFonts w:ascii="Times New Roman" w:hAnsi="Times New Roman" w:cs="Times New Roman"/>
          <w:bCs/>
          <w:sz w:val="28"/>
          <w:szCs w:val="28"/>
          <w:u w:val="single"/>
        </w:rPr>
      </w:pPr>
      <w:r w:rsidRPr="009D3372">
        <w:rPr>
          <w:rFonts w:ascii="Times New Roman" w:hAnsi="Times New Roman" w:cs="Times New Roman"/>
          <w:bCs/>
          <w:sz w:val="28"/>
          <w:szCs w:val="28"/>
        </w:rPr>
        <w:tab/>
      </w:r>
      <w:r w:rsidRPr="009D3372">
        <w:rPr>
          <w:rFonts w:ascii="Times New Roman" w:hAnsi="Times New Roman" w:cs="Times New Roman"/>
          <w:bCs/>
          <w:sz w:val="28"/>
          <w:szCs w:val="28"/>
          <w:u w:val="single"/>
        </w:rPr>
        <w:t>Руководитель обязуется обеспечить:</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pacing w:val="-2"/>
          <w:sz w:val="28"/>
          <w:szCs w:val="28"/>
        </w:rPr>
        <w:tab/>
        <w:t xml:space="preserve">7.3.Соответствующие требованиям охраны труда безопасные условия труда на каждом рабочем </w:t>
      </w:r>
      <w:r w:rsidRPr="009D3372">
        <w:rPr>
          <w:rFonts w:ascii="Times New Roman" w:hAnsi="Times New Roman" w:cs="Times New Roman"/>
          <w:sz w:val="28"/>
          <w:szCs w:val="28"/>
        </w:rPr>
        <w:t>месте.</w:t>
      </w:r>
    </w:p>
    <w:p w:rsidR="009D3372" w:rsidRPr="009D3372" w:rsidRDefault="009D3372" w:rsidP="009D3372">
      <w:pPr>
        <w:shd w:val="clear" w:color="auto" w:fill="FFFFFF"/>
        <w:jc w:val="both"/>
        <w:rPr>
          <w:rFonts w:ascii="Times New Roman" w:hAnsi="Times New Roman" w:cs="Times New Roman"/>
          <w:sz w:val="28"/>
          <w:szCs w:val="28"/>
        </w:rPr>
      </w:pPr>
      <w:r w:rsidRPr="009D3372">
        <w:rPr>
          <w:rFonts w:ascii="Times New Roman" w:hAnsi="Times New Roman" w:cs="Times New Roman"/>
          <w:sz w:val="28"/>
          <w:szCs w:val="28"/>
        </w:rPr>
        <w:tab/>
        <w:t>7.4.Р</w:t>
      </w:r>
      <w:r w:rsidRPr="009D3372">
        <w:rPr>
          <w:rFonts w:ascii="Times New Roman" w:hAnsi="Times New Roman" w:cs="Times New Roman"/>
          <w:spacing w:val="-3"/>
          <w:sz w:val="28"/>
          <w:szCs w:val="28"/>
        </w:rPr>
        <w:t xml:space="preserve">ежим труда и отдыха работников в соответствии с законодательством </w:t>
      </w:r>
      <w:r w:rsidRPr="009D3372">
        <w:rPr>
          <w:rFonts w:ascii="Times New Roman" w:hAnsi="Times New Roman" w:cs="Times New Roman"/>
          <w:sz w:val="28"/>
          <w:szCs w:val="28"/>
        </w:rPr>
        <w:t>РФ.</w:t>
      </w:r>
    </w:p>
    <w:p w:rsidR="009D3372" w:rsidRPr="009D3372" w:rsidRDefault="009D3372" w:rsidP="009D3372">
      <w:pPr>
        <w:shd w:val="clear" w:color="auto" w:fill="FFFFFF"/>
        <w:tabs>
          <w:tab w:val="left" w:pos="168"/>
        </w:tabs>
        <w:spacing w:before="10"/>
        <w:jc w:val="both"/>
        <w:rPr>
          <w:rFonts w:ascii="Times New Roman" w:hAnsi="Times New Roman" w:cs="Times New Roman"/>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7.5. Приобретение и выдачу за счет собственных средств индивидуальной защиты (СИЗ).</w:t>
      </w:r>
    </w:p>
    <w:p w:rsidR="009D3372" w:rsidRPr="009D3372" w:rsidRDefault="009D3372" w:rsidP="009D3372">
      <w:pPr>
        <w:shd w:val="clear" w:color="auto" w:fill="FFFFFF"/>
        <w:tabs>
          <w:tab w:val="left" w:pos="168"/>
        </w:tabs>
        <w:spacing w:before="10"/>
        <w:jc w:val="both"/>
        <w:rPr>
          <w:rFonts w:ascii="Times New Roman" w:hAnsi="Times New Roman" w:cs="Times New Roman"/>
          <w:sz w:val="28"/>
          <w:szCs w:val="28"/>
        </w:rPr>
      </w:pPr>
      <w:r w:rsidRPr="009D3372">
        <w:rPr>
          <w:rFonts w:ascii="Times New Roman" w:hAnsi="Times New Roman" w:cs="Times New Roman"/>
          <w:spacing w:val="-1"/>
          <w:sz w:val="28"/>
          <w:szCs w:val="28"/>
        </w:rPr>
        <w:tab/>
      </w:r>
      <w:r w:rsidRPr="009D3372">
        <w:rPr>
          <w:rFonts w:ascii="Times New Roman" w:hAnsi="Times New Roman" w:cs="Times New Roman"/>
          <w:spacing w:val="-1"/>
          <w:sz w:val="28"/>
          <w:szCs w:val="28"/>
        </w:rPr>
        <w:tab/>
        <w:t xml:space="preserve">7.6. Обучение безопасным методам и приемам выполнения работ по охране труда и оказанию первой помощи при несчастных случаях, инструктаж по </w:t>
      </w:r>
      <w:r w:rsidRPr="009D3372">
        <w:rPr>
          <w:rFonts w:ascii="Times New Roman" w:hAnsi="Times New Roman" w:cs="Times New Roman"/>
          <w:sz w:val="28"/>
          <w:szCs w:val="28"/>
        </w:rPr>
        <w:t>охране труда.</w:t>
      </w:r>
    </w:p>
    <w:p w:rsidR="009D3372" w:rsidRPr="009D3372" w:rsidRDefault="009D3372" w:rsidP="009D3372">
      <w:pPr>
        <w:shd w:val="clear" w:color="auto" w:fill="FFFFFF"/>
        <w:tabs>
          <w:tab w:val="left" w:pos="168"/>
        </w:tabs>
        <w:spacing w:before="10"/>
        <w:jc w:val="both"/>
        <w:rPr>
          <w:rFonts w:ascii="Times New Roman" w:hAnsi="Times New Roman" w:cs="Times New Roman"/>
          <w:spacing w:val="-3"/>
          <w:sz w:val="28"/>
          <w:szCs w:val="28"/>
        </w:rPr>
      </w:pPr>
      <w:r w:rsidRPr="009D3372">
        <w:rPr>
          <w:rFonts w:ascii="Times New Roman" w:hAnsi="Times New Roman" w:cs="Times New Roman"/>
          <w:spacing w:val="-2"/>
          <w:sz w:val="28"/>
          <w:szCs w:val="28"/>
        </w:rPr>
        <w:tab/>
      </w:r>
      <w:r w:rsidRPr="009D3372">
        <w:rPr>
          <w:rFonts w:ascii="Times New Roman" w:hAnsi="Times New Roman" w:cs="Times New Roman"/>
          <w:spacing w:val="-2"/>
          <w:sz w:val="28"/>
          <w:szCs w:val="28"/>
        </w:rPr>
        <w:tab/>
        <w:t xml:space="preserve">7.7. Недопущение к работе лиц, не прошедших в установленном порядке обучение и </w:t>
      </w:r>
      <w:r w:rsidRPr="009D3372">
        <w:rPr>
          <w:rFonts w:ascii="Times New Roman" w:hAnsi="Times New Roman" w:cs="Times New Roman"/>
          <w:spacing w:val="-1"/>
          <w:sz w:val="28"/>
          <w:szCs w:val="28"/>
        </w:rPr>
        <w:t xml:space="preserve">инструктаж по охране труда, стажировку и проверку знаний требований охраны </w:t>
      </w:r>
      <w:r w:rsidRPr="009D3372">
        <w:rPr>
          <w:rFonts w:ascii="Times New Roman" w:hAnsi="Times New Roman" w:cs="Times New Roman"/>
          <w:spacing w:val="-3"/>
          <w:sz w:val="28"/>
          <w:szCs w:val="28"/>
        </w:rPr>
        <w:t>труда.</w:t>
      </w:r>
    </w:p>
    <w:p w:rsidR="009D3372" w:rsidRPr="009D3372" w:rsidRDefault="009D3372" w:rsidP="009D3372">
      <w:pPr>
        <w:shd w:val="clear" w:color="auto" w:fill="FFFFFF"/>
        <w:tabs>
          <w:tab w:val="left" w:pos="250"/>
        </w:tabs>
        <w:jc w:val="both"/>
        <w:rPr>
          <w:rFonts w:ascii="Times New Roman" w:hAnsi="Times New Roman" w:cs="Times New Roman"/>
          <w:sz w:val="28"/>
          <w:szCs w:val="28"/>
        </w:rPr>
      </w:pPr>
      <w:r w:rsidRPr="009D3372">
        <w:rPr>
          <w:rFonts w:ascii="Times New Roman" w:hAnsi="Times New Roman" w:cs="Times New Roman"/>
          <w:spacing w:val="-3"/>
          <w:sz w:val="28"/>
          <w:szCs w:val="28"/>
        </w:rPr>
        <w:tab/>
      </w:r>
      <w:r w:rsidRPr="009D3372">
        <w:rPr>
          <w:rFonts w:ascii="Times New Roman" w:hAnsi="Times New Roman" w:cs="Times New Roman"/>
          <w:spacing w:val="-3"/>
          <w:sz w:val="28"/>
          <w:szCs w:val="28"/>
        </w:rPr>
        <w:tab/>
        <w:t xml:space="preserve">7.8. Проведение за счет средств работодателя обязательных периодических </w:t>
      </w:r>
      <w:r w:rsidRPr="009D3372">
        <w:rPr>
          <w:rFonts w:ascii="Times New Roman" w:hAnsi="Times New Roman" w:cs="Times New Roman"/>
          <w:sz w:val="28"/>
          <w:szCs w:val="28"/>
        </w:rPr>
        <w:t>медицинских осмотров.</w:t>
      </w:r>
    </w:p>
    <w:p w:rsidR="009D3372" w:rsidRPr="009D3372" w:rsidRDefault="009D3372" w:rsidP="009D3372">
      <w:pPr>
        <w:shd w:val="clear" w:color="auto" w:fill="FFFFFF"/>
        <w:tabs>
          <w:tab w:val="left" w:pos="250"/>
        </w:tabs>
        <w:jc w:val="both"/>
        <w:rPr>
          <w:rFonts w:ascii="Times New Roman" w:hAnsi="Times New Roman" w:cs="Times New Roman"/>
          <w:sz w:val="28"/>
          <w:szCs w:val="28"/>
        </w:rPr>
      </w:pPr>
      <w:r w:rsidRPr="009D3372">
        <w:rPr>
          <w:rFonts w:ascii="Times New Roman" w:hAnsi="Times New Roman" w:cs="Times New Roman"/>
          <w:spacing w:val="-2"/>
          <w:sz w:val="28"/>
          <w:szCs w:val="28"/>
        </w:rPr>
        <w:tab/>
      </w:r>
      <w:r w:rsidRPr="009D3372">
        <w:rPr>
          <w:rFonts w:ascii="Times New Roman" w:hAnsi="Times New Roman" w:cs="Times New Roman"/>
          <w:spacing w:val="-2"/>
          <w:sz w:val="28"/>
          <w:szCs w:val="28"/>
        </w:rPr>
        <w:tab/>
        <w:t xml:space="preserve">7.9. Предоставление органам государственного управления охраной труда, </w:t>
      </w:r>
      <w:r w:rsidRPr="009D3372">
        <w:rPr>
          <w:rFonts w:ascii="Times New Roman" w:hAnsi="Times New Roman" w:cs="Times New Roman"/>
          <w:spacing w:val="-1"/>
          <w:sz w:val="28"/>
          <w:szCs w:val="28"/>
        </w:rPr>
        <w:t xml:space="preserve"> выборным профсоюзным органам необходимую информацию</w:t>
      </w:r>
      <w:r w:rsidRPr="009D3372">
        <w:rPr>
          <w:rFonts w:ascii="Times New Roman" w:hAnsi="Times New Roman" w:cs="Times New Roman"/>
          <w:sz w:val="28"/>
          <w:szCs w:val="28"/>
        </w:rPr>
        <w:t xml:space="preserve"> о состоянии вопросов охраны труда в учреждении.</w:t>
      </w:r>
    </w:p>
    <w:p w:rsidR="009D3372" w:rsidRPr="009D3372" w:rsidRDefault="009D3372" w:rsidP="009D3372">
      <w:pPr>
        <w:shd w:val="clear" w:color="auto" w:fill="FFFFFF"/>
        <w:tabs>
          <w:tab w:val="left" w:pos="250"/>
        </w:tabs>
        <w:jc w:val="both"/>
        <w:rPr>
          <w:rFonts w:ascii="Times New Roman" w:hAnsi="Times New Roman" w:cs="Times New Roman"/>
          <w:spacing w:val="-1"/>
          <w:sz w:val="28"/>
          <w:szCs w:val="28"/>
        </w:rPr>
      </w:pPr>
      <w:r w:rsidRPr="009D3372">
        <w:rPr>
          <w:rFonts w:ascii="Times New Roman" w:hAnsi="Times New Roman" w:cs="Times New Roman"/>
          <w:spacing w:val="-3"/>
          <w:sz w:val="28"/>
          <w:szCs w:val="28"/>
        </w:rPr>
        <w:tab/>
      </w:r>
      <w:r w:rsidRPr="009D3372">
        <w:rPr>
          <w:rFonts w:ascii="Times New Roman" w:hAnsi="Times New Roman" w:cs="Times New Roman"/>
          <w:spacing w:val="-3"/>
          <w:sz w:val="28"/>
          <w:szCs w:val="28"/>
        </w:rPr>
        <w:tab/>
        <w:t>7.10. Расследование и учет в установленном порядке ТК РФ и иными норматив</w:t>
      </w:r>
      <w:r w:rsidRPr="009D3372">
        <w:rPr>
          <w:rFonts w:ascii="Times New Roman" w:hAnsi="Times New Roman" w:cs="Times New Roman"/>
          <w:spacing w:val="-1"/>
          <w:sz w:val="28"/>
          <w:szCs w:val="28"/>
        </w:rPr>
        <w:t>ными правовыми актами несчастных случаев на производстве.</w:t>
      </w:r>
    </w:p>
    <w:p w:rsidR="009D3372" w:rsidRPr="009D3372" w:rsidRDefault="009D3372" w:rsidP="009D3372">
      <w:pPr>
        <w:shd w:val="clear" w:color="auto" w:fill="FFFFFF"/>
        <w:tabs>
          <w:tab w:val="left" w:pos="250"/>
        </w:tabs>
        <w:jc w:val="both"/>
        <w:rPr>
          <w:rFonts w:ascii="Times New Roman" w:hAnsi="Times New Roman" w:cs="Times New Roman"/>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7.11. Ознакомление работников, и вновь поступающих работников с требованиями охраны труда.</w:t>
      </w:r>
    </w:p>
    <w:p w:rsidR="009D3372" w:rsidRPr="009D3372" w:rsidRDefault="009D3372" w:rsidP="009D3372">
      <w:pPr>
        <w:shd w:val="clear" w:color="auto" w:fill="FFFFFF"/>
        <w:tabs>
          <w:tab w:val="left" w:pos="250"/>
        </w:tabs>
        <w:jc w:val="both"/>
        <w:rPr>
          <w:rFonts w:ascii="Times New Roman" w:hAnsi="Times New Roman" w:cs="Times New Roman"/>
          <w:sz w:val="28"/>
          <w:szCs w:val="28"/>
        </w:rPr>
      </w:pPr>
      <w:r w:rsidRPr="009D3372">
        <w:rPr>
          <w:rFonts w:ascii="Times New Roman" w:hAnsi="Times New Roman" w:cs="Times New Roman"/>
          <w:spacing w:val="-2"/>
          <w:sz w:val="28"/>
          <w:szCs w:val="28"/>
        </w:rPr>
        <w:lastRenderedPageBreak/>
        <w:tab/>
      </w:r>
      <w:r w:rsidRPr="009D3372">
        <w:rPr>
          <w:rFonts w:ascii="Times New Roman" w:hAnsi="Times New Roman" w:cs="Times New Roman"/>
          <w:spacing w:val="-2"/>
          <w:sz w:val="28"/>
          <w:szCs w:val="28"/>
        </w:rPr>
        <w:tab/>
        <w:t xml:space="preserve">7.12. Разработку и утверждение по согласованию  с профсоюзным комитетом </w:t>
      </w:r>
      <w:r w:rsidRPr="009D3372">
        <w:rPr>
          <w:rFonts w:ascii="Times New Roman" w:hAnsi="Times New Roman" w:cs="Times New Roman"/>
          <w:sz w:val="28"/>
          <w:szCs w:val="28"/>
        </w:rPr>
        <w:t xml:space="preserve">инструкций по охране труда рабочих мест (ст.212 ТК РФ). </w:t>
      </w:r>
      <w:r w:rsidRPr="009D3372">
        <w:rPr>
          <w:rFonts w:ascii="Times New Roman" w:hAnsi="Times New Roman" w:cs="Times New Roman"/>
          <w:sz w:val="28"/>
          <w:szCs w:val="28"/>
        </w:rPr>
        <w:tab/>
      </w:r>
      <w:r w:rsidRPr="009D3372">
        <w:rPr>
          <w:rFonts w:ascii="Times New Roman" w:hAnsi="Times New Roman" w:cs="Times New Roman"/>
          <w:sz w:val="28"/>
          <w:szCs w:val="28"/>
        </w:rPr>
        <w:tab/>
      </w:r>
      <w:r w:rsidRPr="009D3372">
        <w:rPr>
          <w:rFonts w:ascii="Times New Roman" w:hAnsi="Times New Roman" w:cs="Times New Roman"/>
          <w:sz w:val="28"/>
          <w:szCs w:val="28"/>
        </w:rPr>
        <w:tab/>
      </w:r>
      <w:r w:rsidRPr="009D3372">
        <w:rPr>
          <w:rFonts w:ascii="Times New Roman" w:hAnsi="Times New Roman" w:cs="Times New Roman"/>
          <w:sz w:val="28"/>
          <w:szCs w:val="28"/>
        </w:rPr>
        <w:tab/>
        <w:t>Обеспечивает соблюдение работниками требований, правил и инструкций по охране труда.</w:t>
      </w:r>
    </w:p>
    <w:p w:rsidR="009D3372" w:rsidRPr="009D3372" w:rsidRDefault="009D3372" w:rsidP="009D3372">
      <w:pPr>
        <w:shd w:val="clear" w:color="auto" w:fill="FFFFFF"/>
        <w:tabs>
          <w:tab w:val="left" w:pos="250"/>
        </w:tabs>
        <w:jc w:val="both"/>
        <w:rPr>
          <w:rFonts w:ascii="Times New Roman" w:hAnsi="Times New Roman" w:cs="Times New Roman"/>
          <w:bCs/>
          <w:sz w:val="28"/>
          <w:szCs w:val="28"/>
        </w:rPr>
      </w:pPr>
      <w:r w:rsidRPr="009D3372">
        <w:rPr>
          <w:rFonts w:ascii="Times New Roman" w:hAnsi="Times New Roman" w:cs="Times New Roman"/>
          <w:bCs/>
          <w:sz w:val="28"/>
          <w:szCs w:val="28"/>
        </w:rPr>
        <w:tab/>
      </w:r>
      <w:r w:rsidRPr="009D3372">
        <w:rPr>
          <w:rFonts w:ascii="Times New Roman" w:hAnsi="Times New Roman" w:cs="Times New Roman"/>
          <w:bCs/>
          <w:sz w:val="28"/>
          <w:szCs w:val="28"/>
        </w:rPr>
        <w:tab/>
        <w:t>7.13. Своевременное отчисление средств на обязательное социальное страхование  работников учреждения в соответствии с требованиями федерального законодательства.</w:t>
      </w:r>
    </w:p>
    <w:p w:rsidR="009D3372" w:rsidRPr="009D3372" w:rsidRDefault="009D3372" w:rsidP="009D3372">
      <w:pPr>
        <w:shd w:val="clear" w:color="auto" w:fill="FFFFFF"/>
        <w:tabs>
          <w:tab w:val="left" w:pos="250"/>
        </w:tabs>
        <w:jc w:val="both"/>
        <w:rPr>
          <w:rFonts w:ascii="Times New Roman" w:hAnsi="Times New Roman" w:cs="Times New Roman"/>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7.14. Один раз в полгода информирует профком о расходовании средств социального страхования на оплату пособий, больничных листов, лечение и отдых.</w:t>
      </w:r>
    </w:p>
    <w:p w:rsidR="009D3372" w:rsidRPr="009D3372" w:rsidRDefault="009D3372" w:rsidP="009D3372">
      <w:pPr>
        <w:shd w:val="clear" w:color="auto" w:fill="FFFFFF"/>
        <w:tabs>
          <w:tab w:val="left" w:pos="250"/>
        </w:tabs>
        <w:jc w:val="both"/>
        <w:rPr>
          <w:rFonts w:ascii="Times New Roman" w:hAnsi="Times New Roman" w:cs="Times New Roman"/>
          <w:spacing w:val="-1"/>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 xml:space="preserve">7.15. Работодатель совместно с профкомом осуществляет контроль за состоянием условий и охраны труда, выполнением Соглашения по охране труда. Представляет в профком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 </w:t>
      </w:r>
    </w:p>
    <w:p w:rsidR="009D3372" w:rsidRPr="009D3372" w:rsidRDefault="009D3372" w:rsidP="009D3372">
      <w:pPr>
        <w:shd w:val="clear" w:color="auto" w:fill="FFFFFF"/>
        <w:tabs>
          <w:tab w:val="left" w:pos="250"/>
        </w:tabs>
        <w:ind w:right="538"/>
        <w:jc w:val="both"/>
        <w:rPr>
          <w:rFonts w:ascii="Times New Roman" w:hAnsi="Times New Roman" w:cs="Times New Roman"/>
          <w:spacing w:val="-1"/>
          <w:sz w:val="28"/>
          <w:szCs w:val="28"/>
        </w:rPr>
      </w:pPr>
      <w:r w:rsidRPr="009D3372">
        <w:rPr>
          <w:rFonts w:ascii="Times New Roman" w:hAnsi="Times New Roman" w:cs="Times New Roman"/>
          <w:spacing w:val="-2"/>
          <w:sz w:val="28"/>
          <w:szCs w:val="28"/>
        </w:rPr>
        <w:tab/>
      </w:r>
      <w:r w:rsidRPr="009D3372">
        <w:rPr>
          <w:rFonts w:ascii="Times New Roman" w:hAnsi="Times New Roman" w:cs="Times New Roman"/>
          <w:spacing w:val="-2"/>
          <w:sz w:val="28"/>
          <w:szCs w:val="28"/>
        </w:rPr>
        <w:tab/>
        <w:t xml:space="preserve">7.16. Наличие комплекта нормативных правовых актов, содержащих требования </w:t>
      </w:r>
      <w:r w:rsidRPr="009D3372">
        <w:rPr>
          <w:rFonts w:ascii="Times New Roman" w:hAnsi="Times New Roman" w:cs="Times New Roman"/>
          <w:spacing w:val="-1"/>
          <w:sz w:val="28"/>
          <w:szCs w:val="28"/>
        </w:rPr>
        <w:t xml:space="preserve">охраны труда в соответствии со спецификой деятельности </w:t>
      </w:r>
      <w:r w:rsidRPr="009D3372">
        <w:rPr>
          <w:rFonts w:ascii="Times New Roman" w:hAnsi="Times New Roman" w:cs="Times New Roman"/>
          <w:sz w:val="28"/>
          <w:szCs w:val="28"/>
        </w:rPr>
        <w:t>учреждения</w:t>
      </w:r>
      <w:r w:rsidRPr="009D3372">
        <w:rPr>
          <w:rFonts w:ascii="Times New Roman" w:hAnsi="Times New Roman" w:cs="Times New Roman"/>
          <w:spacing w:val="-1"/>
          <w:sz w:val="28"/>
          <w:szCs w:val="28"/>
        </w:rPr>
        <w:t>:</w:t>
      </w:r>
    </w:p>
    <w:p w:rsidR="009D3372" w:rsidRPr="009D3372" w:rsidRDefault="009D3372" w:rsidP="009D3372">
      <w:pPr>
        <w:pStyle w:val="a9"/>
        <w:ind w:firstLine="540"/>
        <w:rPr>
          <w:bCs/>
          <w:sz w:val="28"/>
          <w:szCs w:val="28"/>
        </w:rPr>
      </w:pPr>
      <w:r w:rsidRPr="009D3372">
        <w:rPr>
          <w:bCs/>
          <w:sz w:val="28"/>
          <w:szCs w:val="28"/>
        </w:rPr>
        <w:t>-сохранение  места работы (должность) и среднего заработка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(ст.220 ТК РФ).</w:t>
      </w:r>
    </w:p>
    <w:p w:rsidR="009D3372" w:rsidRPr="009D3372" w:rsidRDefault="009D3372" w:rsidP="009D3372">
      <w:pPr>
        <w:pStyle w:val="a9"/>
        <w:ind w:firstLine="540"/>
        <w:rPr>
          <w:bCs/>
          <w:sz w:val="28"/>
          <w:szCs w:val="28"/>
        </w:rPr>
      </w:pPr>
      <w:r w:rsidRPr="009D3372">
        <w:rPr>
          <w:bCs/>
          <w:sz w:val="28"/>
          <w:szCs w:val="28"/>
        </w:rPr>
        <w:t>- гарантии и льготы работникам, занятым на тяжелых работах и работах с вредными и (или) опасными условиями труда;</w:t>
      </w:r>
    </w:p>
    <w:p w:rsidR="009D3372" w:rsidRPr="009D3372" w:rsidRDefault="009D3372" w:rsidP="009D3372">
      <w:pPr>
        <w:pStyle w:val="a9"/>
        <w:ind w:firstLine="540"/>
        <w:rPr>
          <w:bCs/>
          <w:sz w:val="28"/>
          <w:szCs w:val="28"/>
        </w:rPr>
      </w:pPr>
      <w:r w:rsidRPr="009D3372">
        <w:rPr>
          <w:bCs/>
          <w:sz w:val="28"/>
          <w:szCs w:val="28"/>
        </w:rPr>
        <w:t xml:space="preserve">- организация и поэтапное проведение специальной оценки условий труда работников учреждения; </w:t>
      </w:r>
    </w:p>
    <w:p w:rsidR="009D3372" w:rsidRPr="009D3372" w:rsidRDefault="009D3372" w:rsidP="009D3372">
      <w:pPr>
        <w:pStyle w:val="a9"/>
        <w:ind w:firstLine="540"/>
        <w:rPr>
          <w:bCs/>
          <w:sz w:val="28"/>
          <w:szCs w:val="28"/>
        </w:rPr>
      </w:pPr>
      <w:r w:rsidRPr="009D3372">
        <w:rPr>
          <w:bCs/>
          <w:sz w:val="28"/>
          <w:szCs w:val="28"/>
        </w:rPr>
        <w:t xml:space="preserve">-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9D3372" w:rsidRPr="009D3372" w:rsidRDefault="009D3372" w:rsidP="009D3372">
      <w:pPr>
        <w:autoSpaceDE w:val="0"/>
        <w:autoSpaceDN w:val="0"/>
        <w:adjustRightInd w:val="0"/>
        <w:ind w:firstLine="540"/>
        <w:jc w:val="both"/>
        <w:rPr>
          <w:rFonts w:ascii="Times New Roman" w:hAnsi="Times New Roman" w:cs="Times New Roman"/>
          <w:sz w:val="28"/>
          <w:szCs w:val="28"/>
        </w:rPr>
      </w:pPr>
      <w:r w:rsidRPr="009D3372">
        <w:rPr>
          <w:rFonts w:ascii="Times New Roman" w:hAnsi="Times New Roman" w:cs="Times New Roman"/>
          <w:sz w:val="28"/>
          <w:szCs w:val="28"/>
        </w:rPr>
        <w:t>-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D3372" w:rsidRPr="009D3372" w:rsidRDefault="009D3372" w:rsidP="009D3372">
      <w:pPr>
        <w:pStyle w:val="a9"/>
        <w:rPr>
          <w:bCs/>
          <w:sz w:val="28"/>
          <w:szCs w:val="28"/>
        </w:rPr>
      </w:pPr>
      <w:r w:rsidRPr="009D3372">
        <w:rPr>
          <w:bCs/>
          <w:sz w:val="28"/>
          <w:szCs w:val="28"/>
        </w:rPr>
        <w:tab/>
        <w:t>7.17.  Профком:</w:t>
      </w:r>
    </w:p>
    <w:p w:rsidR="009D3372" w:rsidRPr="009D3372" w:rsidRDefault="009D3372" w:rsidP="009D3372">
      <w:pPr>
        <w:shd w:val="clear" w:color="auto" w:fill="FFFFFF"/>
        <w:ind w:firstLine="511"/>
        <w:jc w:val="both"/>
        <w:rPr>
          <w:rFonts w:ascii="Times New Roman" w:hAnsi="Times New Roman" w:cs="Times New Roman"/>
          <w:sz w:val="28"/>
          <w:szCs w:val="28"/>
        </w:rPr>
      </w:pPr>
      <w:r w:rsidRPr="009D3372">
        <w:rPr>
          <w:rFonts w:ascii="Times New Roman" w:hAnsi="Times New Roman" w:cs="Times New Roman"/>
          <w:sz w:val="28"/>
          <w:szCs w:val="28"/>
        </w:rPr>
        <w:lastRenderedPageBreak/>
        <w:t>-осуществляет общественный контроль по защите прав работников учреждения на охрану труда;</w:t>
      </w:r>
    </w:p>
    <w:p w:rsidR="009D3372" w:rsidRPr="009D3372" w:rsidRDefault="009D3372" w:rsidP="009D3372">
      <w:pPr>
        <w:widowControl w:val="0"/>
        <w:shd w:val="clear" w:color="auto" w:fill="FFFFFF"/>
        <w:tabs>
          <w:tab w:val="left" w:pos="1728"/>
        </w:tabs>
        <w:autoSpaceDE w:val="0"/>
        <w:autoSpaceDN w:val="0"/>
        <w:adjustRightInd w:val="0"/>
        <w:ind w:firstLine="511"/>
        <w:jc w:val="both"/>
        <w:rPr>
          <w:rFonts w:ascii="Times New Roman" w:hAnsi="Times New Roman" w:cs="Times New Roman"/>
          <w:sz w:val="28"/>
          <w:szCs w:val="28"/>
        </w:rPr>
      </w:pPr>
      <w:r w:rsidRPr="009D3372">
        <w:rPr>
          <w:rFonts w:ascii="Times New Roman" w:hAnsi="Times New Roman" w:cs="Times New Roman"/>
          <w:sz w:val="28"/>
          <w:szCs w:val="28"/>
        </w:rPr>
        <w:t>-инициирует создание в учреждении комиссии по охране труда, организацию ее эффективной работы;</w:t>
      </w:r>
    </w:p>
    <w:p w:rsidR="009D3372" w:rsidRPr="009D3372" w:rsidRDefault="009D3372" w:rsidP="009D3372">
      <w:pPr>
        <w:widowControl w:val="0"/>
        <w:shd w:val="clear" w:color="auto" w:fill="FFFFFF"/>
        <w:tabs>
          <w:tab w:val="left" w:pos="1728"/>
        </w:tabs>
        <w:autoSpaceDE w:val="0"/>
        <w:autoSpaceDN w:val="0"/>
        <w:adjustRightInd w:val="0"/>
        <w:ind w:firstLine="511"/>
        <w:jc w:val="both"/>
        <w:rPr>
          <w:rFonts w:ascii="Times New Roman" w:hAnsi="Times New Roman" w:cs="Times New Roman"/>
          <w:sz w:val="28"/>
          <w:szCs w:val="28"/>
        </w:rPr>
      </w:pPr>
      <w:r w:rsidRPr="009D3372">
        <w:rPr>
          <w:rFonts w:ascii="Times New Roman" w:hAnsi="Times New Roman" w:cs="Times New Roman"/>
          <w:sz w:val="28"/>
          <w:szCs w:val="28"/>
        </w:rPr>
        <w:t>-участвует в рассмотрении трудовых споров, связанных с нарушением законодательства по охране труда;</w:t>
      </w:r>
    </w:p>
    <w:p w:rsidR="009D3372" w:rsidRPr="009D3372" w:rsidRDefault="009D3372" w:rsidP="009D3372">
      <w:pPr>
        <w:widowControl w:val="0"/>
        <w:shd w:val="clear" w:color="auto" w:fill="FFFFFF"/>
        <w:tabs>
          <w:tab w:val="left" w:pos="1589"/>
        </w:tabs>
        <w:autoSpaceDE w:val="0"/>
        <w:autoSpaceDN w:val="0"/>
        <w:adjustRightInd w:val="0"/>
        <w:ind w:firstLine="511"/>
        <w:jc w:val="both"/>
        <w:rPr>
          <w:rFonts w:ascii="Times New Roman" w:hAnsi="Times New Roman" w:cs="Times New Roman"/>
          <w:sz w:val="28"/>
          <w:szCs w:val="28"/>
        </w:rPr>
      </w:pPr>
      <w:r w:rsidRPr="009D3372">
        <w:rPr>
          <w:rFonts w:ascii="Times New Roman" w:hAnsi="Times New Roman" w:cs="Times New Roman"/>
          <w:sz w:val="28"/>
          <w:szCs w:val="28"/>
        </w:rPr>
        <w:t>-оказывает консультативную помощь по вопросам охраны труда;</w:t>
      </w:r>
    </w:p>
    <w:p w:rsidR="009D3372" w:rsidRPr="009D3372" w:rsidRDefault="009D3372" w:rsidP="009D3372">
      <w:pPr>
        <w:pStyle w:val="2"/>
        <w:jc w:val="both"/>
        <w:rPr>
          <w:sz w:val="28"/>
          <w:szCs w:val="28"/>
        </w:rPr>
      </w:pPr>
      <w:r w:rsidRPr="009D3372">
        <w:rPr>
          <w:sz w:val="28"/>
          <w:szCs w:val="28"/>
        </w:rPr>
        <w:t xml:space="preserve">       -принимает участие в расследовании тяжелых, групповых и несчастных случаев со смертельным исходом;</w:t>
      </w:r>
    </w:p>
    <w:p w:rsidR="009D3372" w:rsidRPr="009D3372" w:rsidRDefault="009D3372" w:rsidP="009D3372">
      <w:pPr>
        <w:pStyle w:val="a9"/>
        <w:ind w:firstLine="540"/>
        <w:rPr>
          <w:spacing w:val="-1"/>
          <w:sz w:val="28"/>
          <w:szCs w:val="28"/>
        </w:rPr>
      </w:pPr>
      <w:r w:rsidRPr="009D3372">
        <w:rPr>
          <w:sz w:val="28"/>
          <w:szCs w:val="28"/>
        </w:rPr>
        <w:t>-организовывает проведение физкультурно-оздоровительных мероприятий для работников образовательного учреждения и членов их семей.</w:t>
      </w:r>
    </w:p>
    <w:p w:rsidR="009D3372" w:rsidRPr="009D3372" w:rsidRDefault="009D3372" w:rsidP="009D3372">
      <w:pPr>
        <w:shd w:val="clear" w:color="auto" w:fill="FFFFFF"/>
        <w:tabs>
          <w:tab w:val="left" w:pos="250"/>
        </w:tabs>
        <w:ind w:right="538"/>
        <w:jc w:val="both"/>
        <w:rPr>
          <w:rFonts w:ascii="Times New Roman" w:hAnsi="Times New Roman" w:cs="Times New Roman"/>
          <w:bCs/>
          <w:spacing w:val="-2"/>
          <w:sz w:val="28"/>
          <w:szCs w:val="28"/>
          <w:u w:val="single"/>
        </w:rPr>
      </w:pPr>
      <w:r w:rsidRPr="009D3372">
        <w:rPr>
          <w:rFonts w:ascii="Times New Roman" w:hAnsi="Times New Roman" w:cs="Times New Roman"/>
          <w:bCs/>
          <w:spacing w:val="-2"/>
          <w:sz w:val="28"/>
          <w:szCs w:val="28"/>
        </w:rPr>
        <w:tab/>
      </w:r>
      <w:r w:rsidRPr="009D3372">
        <w:rPr>
          <w:rFonts w:ascii="Times New Roman" w:hAnsi="Times New Roman" w:cs="Times New Roman"/>
          <w:bCs/>
          <w:spacing w:val="-2"/>
          <w:sz w:val="28"/>
          <w:szCs w:val="28"/>
        </w:rPr>
        <w:tab/>
      </w:r>
      <w:r w:rsidRPr="009D3372">
        <w:rPr>
          <w:rFonts w:ascii="Times New Roman" w:hAnsi="Times New Roman" w:cs="Times New Roman"/>
          <w:bCs/>
          <w:spacing w:val="-2"/>
          <w:sz w:val="28"/>
          <w:szCs w:val="28"/>
          <w:u w:val="single"/>
        </w:rPr>
        <w:t>Стороны договорились:</w:t>
      </w:r>
    </w:p>
    <w:p w:rsidR="009D3372" w:rsidRPr="009D3372" w:rsidRDefault="009D3372" w:rsidP="009D3372">
      <w:pPr>
        <w:shd w:val="clear" w:color="auto" w:fill="FFFFFF"/>
        <w:tabs>
          <w:tab w:val="left" w:pos="250"/>
        </w:tabs>
        <w:ind w:right="-1"/>
        <w:jc w:val="both"/>
        <w:rPr>
          <w:rFonts w:ascii="Times New Roman" w:hAnsi="Times New Roman" w:cs="Times New Roman"/>
          <w:bCs/>
          <w:sz w:val="28"/>
          <w:szCs w:val="28"/>
        </w:rPr>
      </w:pPr>
      <w:r w:rsidRPr="009D3372">
        <w:rPr>
          <w:rFonts w:ascii="Times New Roman" w:hAnsi="Times New Roman" w:cs="Times New Roman"/>
          <w:spacing w:val="-2"/>
          <w:sz w:val="28"/>
          <w:szCs w:val="28"/>
        </w:rPr>
        <w:tab/>
      </w:r>
      <w:r w:rsidRPr="009D3372">
        <w:rPr>
          <w:rFonts w:ascii="Times New Roman" w:hAnsi="Times New Roman" w:cs="Times New Roman"/>
          <w:spacing w:val="-2"/>
          <w:sz w:val="28"/>
          <w:szCs w:val="28"/>
        </w:rPr>
        <w:tab/>
        <w:t xml:space="preserve">7.18. Создать комиссию по охране труда на паритетной основе, в которую   </w:t>
      </w:r>
      <w:r w:rsidRPr="009D3372">
        <w:rPr>
          <w:rFonts w:ascii="Times New Roman" w:hAnsi="Times New Roman" w:cs="Times New Roman"/>
          <w:bCs/>
          <w:sz w:val="28"/>
          <w:szCs w:val="28"/>
        </w:rPr>
        <w:t>входят представители работодателя и профкома (ст. 218 ТК РФ).</w:t>
      </w:r>
    </w:p>
    <w:p w:rsidR="009D3372" w:rsidRPr="009D3372" w:rsidRDefault="009D3372" w:rsidP="009D3372">
      <w:pPr>
        <w:shd w:val="clear" w:color="auto" w:fill="FFFFFF"/>
        <w:tabs>
          <w:tab w:val="left" w:pos="250"/>
        </w:tabs>
        <w:ind w:right="-1"/>
        <w:jc w:val="both"/>
        <w:rPr>
          <w:rFonts w:ascii="Times New Roman" w:hAnsi="Times New Roman" w:cs="Times New Roman"/>
          <w:spacing w:val="-1"/>
          <w:sz w:val="28"/>
          <w:szCs w:val="28"/>
        </w:rPr>
      </w:pPr>
      <w:r w:rsidRPr="009D3372">
        <w:rPr>
          <w:rFonts w:ascii="Times New Roman" w:hAnsi="Times New Roman" w:cs="Times New Roman"/>
          <w:bCs/>
          <w:sz w:val="28"/>
          <w:szCs w:val="28"/>
        </w:rPr>
        <w:tab/>
      </w:r>
      <w:r w:rsidRPr="009D3372">
        <w:rPr>
          <w:rFonts w:ascii="Times New Roman" w:hAnsi="Times New Roman" w:cs="Times New Roman"/>
          <w:bCs/>
          <w:sz w:val="28"/>
          <w:szCs w:val="28"/>
        </w:rPr>
        <w:tab/>
        <w:t>7.19.П</w:t>
      </w:r>
      <w:r w:rsidRPr="009D3372">
        <w:rPr>
          <w:rFonts w:ascii="Times New Roman" w:hAnsi="Times New Roman" w:cs="Times New Roman"/>
          <w:sz w:val="28"/>
          <w:szCs w:val="28"/>
        </w:rPr>
        <w:t xml:space="preserve">ривлечение представителей профкома к участию в комиссиях по </w:t>
      </w:r>
      <w:r w:rsidRPr="009D3372">
        <w:rPr>
          <w:rFonts w:ascii="Times New Roman" w:hAnsi="Times New Roman" w:cs="Times New Roman"/>
          <w:bCs/>
          <w:sz w:val="28"/>
          <w:szCs w:val="28"/>
        </w:rPr>
        <w:t>приёмке образовательного учреждения к новому учебному году.</w:t>
      </w:r>
    </w:p>
    <w:p w:rsidR="009D3372" w:rsidRPr="009D3372" w:rsidRDefault="009D3372" w:rsidP="009D3372">
      <w:pPr>
        <w:shd w:val="clear" w:color="auto" w:fill="FFFFFF"/>
        <w:tabs>
          <w:tab w:val="left" w:pos="187"/>
        </w:tabs>
        <w:spacing w:before="10"/>
        <w:ind w:right="-1"/>
        <w:jc w:val="both"/>
        <w:rPr>
          <w:rFonts w:ascii="Times New Roman" w:hAnsi="Times New Roman" w:cs="Times New Roman"/>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7.20.Контролировать состояние охраны труда и техники безопасности в учреждении.</w:t>
      </w:r>
    </w:p>
    <w:p w:rsidR="009D3372" w:rsidRPr="009D3372" w:rsidRDefault="009D3372" w:rsidP="009D3372">
      <w:pPr>
        <w:shd w:val="clear" w:color="auto" w:fill="FFFFFF"/>
        <w:tabs>
          <w:tab w:val="left" w:pos="187"/>
        </w:tabs>
        <w:ind w:right="-1"/>
        <w:jc w:val="both"/>
        <w:rPr>
          <w:rFonts w:ascii="Times New Roman" w:hAnsi="Times New Roman" w:cs="Times New Roman"/>
          <w:spacing w:val="-1"/>
          <w:sz w:val="28"/>
          <w:szCs w:val="28"/>
        </w:rPr>
      </w:pPr>
      <w:r w:rsidRPr="009D3372">
        <w:rPr>
          <w:rFonts w:ascii="Times New Roman" w:hAnsi="Times New Roman" w:cs="Times New Roman"/>
          <w:spacing w:val="-1"/>
          <w:sz w:val="28"/>
          <w:szCs w:val="28"/>
        </w:rPr>
        <w:tab/>
      </w:r>
      <w:r w:rsidRPr="009D3372">
        <w:rPr>
          <w:rFonts w:ascii="Times New Roman" w:hAnsi="Times New Roman" w:cs="Times New Roman"/>
          <w:spacing w:val="-1"/>
          <w:sz w:val="28"/>
          <w:szCs w:val="28"/>
        </w:rPr>
        <w:tab/>
        <w:t xml:space="preserve">7.21.Систематически обучать и проводить проверку знаний работников </w:t>
      </w:r>
      <w:r w:rsidRPr="009D3372">
        <w:rPr>
          <w:rFonts w:ascii="Times New Roman" w:hAnsi="Times New Roman" w:cs="Times New Roman"/>
          <w:sz w:val="28"/>
          <w:szCs w:val="28"/>
        </w:rPr>
        <w:t>учреждения</w:t>
      </w:r>
      <w:r w:rsidRPr="009D3372">
        <w:rPr>
          <w:rFonts w:ascii="Times New Roman" w:hAnsi="Times New Roman" w:cs="Times New Roman"/>
          <w:spacing w:val="-1"/>
          <w:sz w:val="28"/>
          <w:szCs w:val="28"/>
        </w:rPr>
        <w:t xml:space="preserve"> по вопросам организации охраны труда и безопасной жизнедеятельности.</w:t>
      </w:r>
    </w:p>
    <w:p w:rsidR="009D3372" w:rsidRPr="009D3372" w:rsidRDefault="009D3372" w:rsidP="009D3372">
      <w:pPr>
        <w:shd w:val="clear" w:color="auto" w:fill="FFFFFF"/>
        <w:tabs>
          <w:tab w:val="left" w:pos="187"/>
        </w:tabs>
        <w:ind w:right="-1"/>
        <w:jc w:val="both"/>
        <w:rPr>
          <w:rFonts w:ascii="Times New Roman" w:hAnsi="Times New Roman" w:cs="Times New Roman"/>
          <w:sz w:val="28"/>
          <w:szCs w:val="28"/>
        </w:rPr>
      </w:pPr>
      <w:r w:rsidRPr="009D3372">
        <w:rPr>
          <w:rFonts w:ascii="Times New Roman" w:hAnsi="Times New Roman" w:cs="Times New Roman"/>
          <w:spacing w:val="-3"/>
          <w:sz w:val="28"/>
          <w:szCs w:val="28"/>
        </w:rPr>
        <w:tab/>
      </w:r>
      <w:r w:rsidRPr="009D3372">
        <w:rPr>
          <w:rFonts w:ascii="Times New Roman" w:hAnsi="Times New Roman" w:cs="Times New Roman"/>
          <w:spacing w:val="-3"/>
          <w:sz w:val="28"/>
          <w:szCs w:val="28"/>
        </w:rPr>
        <w:tab/>
        <w:t xml:space="preserve">7.22.Совместно контролировать состояние </w:t>
      </w:r>
      <w:r w:rsidRPr="009D3372">
        <w:rPr>
          <w:rFonts w:ascii="Times New Roman" w:hAnsi="Times New Roman" w:cs="Times New Roman"/>
          <w:sz w:val="28"/>
          <w:szCs w:val="28"/>
        </w:rPr>
        <w:t xml:space="preserve">охраны труда техники безопасности  в учреждении. </w:t>
      </w:r>
    </w:p>
    <w:p w:rsidR="009D3372" w:rsidRPr="009D3372" w:rsidRDefault="009D3372" w:rsidP="009D3372">
      <w:pPr>
        <w:shd w:val="clear" w:color="auto" w:fill="FFFFFF"/>
        <w:tabs>
          <w:tab w:val="left" w:pos="187"/>
        </w:tabs>
        <w:ind w:right="-1"/>
        <w:jc w:val="both"/>
        <w:rPr>
          <w:rFonts w:ascii="Times New Roman" w:hAnsi="Times New Roman" w:cs="Times New Roman"/>
          <w:sz w:val="28"/>
          <w:szCs w:val="28"/>
        </w:rPr>
      </w:pPr>
      <w:r w:rsidRPr="009D3372">
        <w:rPr>
          <w:rFonts w:ascii="Times New Roman" w:hAnsi="Times New Roman" w:cs="Times New Roman"/>
          <w:sz w:val="28"/>
          <w:szCs w:val="28"/>
        </w:rPr>
        <w:t xml:space="preserve">         7.23. Проводить совместную работу по профилактике социально – значимых заболеваний, в том числе ВИЧ/СПИД, наркомании, алкоголизма.</w:t>
      </w:r>
    </w:p>
    <w:p w:rsidR="009D3372" w:rsidRPr="009D3372" w:rsidRDefault="009D3372" w:rsidP="009D3372">
      <w:pPr>
        <w:shd w:val="clear" w:color="auto" w:fill="FFFFFF"/>
        <w:tabs>
          <w:tab w:val="left" w:pos="0"/>
          <w:tab w:val="left" w:pos="187"/>
        </w:tabs>
        <w:ind w:right="-1"/>
        <w:jc w:val="both"/>
        <w:rPr>
          <w:rFonts w:ascii="Times New Roman" w:hAnsi="Times New Roman" w:cs="Times New Roman"/>
          <w:sz w:val="28"/>
          <w:szCs w:val="28"/>
        </w:rPr>
      </w:pPr>
      <w:r w:rsidRPr="009D3372">
        <w:rPr>
          <w:rFonts w:ascii="Times New Roman" w:hAnsi="Times New Roman" w:cs="Times New Roman"/>
          <w:sz w:val="28"/>
          <w:szCs w:val="28"/>
        </w:rPr>
        <w:tab/>
        <w:t xml:space="preserve">      7.24.Ежегодно разрабатывать и заключать Соглашение по охране труда в учреждении.</w:t>
      </w:r>
    </w:p>
    <w:p w:rsidR="009D3372" w:rsidRPr="009D3372" w:rsidRDefault="009D3372" w:rsidP="009D3372">
      <w:pPr>
        <w:shd w:val="clear" w:color="auto" w:fill="FFFFFF"/>
        <w:tabs>
          <w:tab w:val="left" w:pos="0"/>
          <w:tab w:val="left" w:pos="187"/>
        </w:tabs>
        <w:ind w:right="-1"/>
        <w:jc w:val="both"/>
        <w:rPr>
          <w:rFonts w:ascii="Times New Roman" w:hAnsi="Times New Roman" w:cs="Times New Roman"/>
          <w:b/>
          <w:bCs/>
          <w:spacing w:val="-7"/>
          <w:sz w:val="28"/>
          <w:szCs w:val="28"/>
        </w:rPr>
      </w:pPr>
      <w:r w:rsidRPr="009D3372">
        <w:rPr>
          <w:rFonts w:ascii="Times New Roman" w:hAnsi="Times New Roman" w:cs="Times New Roman"/>
          <w:sz w:val="28"/>
          <w:szCs w:val="28"/>
        </w:rPr>
        <w:tab/>
      </w:r>
      <w:r w:rsidRPr="009D3372">
        <w:rPr>
          <w:rFonts w:ascii="Times New Roman" w:hAnsi="Times New Roman" w:cs="Times New Roman"/>
          <w:sz w:val="28"/>
          <w:szCs w:val="28"/>
        </w:rPr>
        <w:tab/>
        <w:t>7.25.Обеспечивать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законодательством.</w:t>
      </w:r>
    </w:p>
    <w:p w:rsidR="009D3372" w:rsidRPr="009D3372" w:rsidRDefault="009D3372" w:rsidP="009D3372">
      <w:pPr>
        <w:numPr>
          <w:ilvl w:val="0"/>
          <w:numId w:val="10"/>
        </w:numPr>
        <w:shd w:val="clear" w:color="auto" w:fill="FFFFFF"/>
        <w:spacing w:after="0" w:line="240" w:lineRule="auto"/>
        <w:ind w:hanging="1080"/>
        <w:jc w:val="center"/>
        <w:rPr>
          <w:rFonts w:ascii="Times New Roman" w:hAnsi="Times New Roman" w:cs="Times New Roman"/>
          <w:b/>
          <w:bCs/>
          <w:spacing w:val="-9"/>
          <w:sz w:val="28"/>
          <w:szCs w:val="28"/>
        </w:rPr>
      </w:pPr>
      <w:r w:rsidRPr="009D3372">
        <w:rPr>
          <w:rFonts w:ascii="Times New Roman" w:hAnsi="Times New Roman" w:cs="Times New Roman"/>
          <w:b/>
          <w:bCs/>
          <w:spacing w:val="-9"/>
          <w:sz w:val="28"/>
          <w:szCs w:val="28"/>
        </w:rPr>
        <w:t>Гарантии прав профсоюзного комитета и членов профсоюза.</w:t>
      </w:r>
    </w:p>
    <w:p w:rsidR="009D3372" w:rsidRPr="009D3372" w:rsidRDefault="009D3372" w:rsidP="009D3372">
      <w:pPr>
        <w:shd w:val="clear" w:color="auto" w:fill="FFFFFF"/>
        <w:tabs>
          <w:tab w:val="left" w:pos="-81"/>
        </w:tabs>
        <w:jc w:val="both"/>
        <w:rPr>
          <w:rFonts w:ascii="Times New Roman" w:hAnsi="Times New Roman" w:cs="Times New Roman"/>
          <w:sz w:val="28"/>
          <w:szCs w:val="28"/>
        </w:rPr>
      </w:pPr>
      <w:r w:rsidRPr="009D3372">
        <w:rPr>
          <w:rFonts w:ascii="Times New Roman" w:hAnsi="Times New Roman" w:cs="Times New Roman"/>
          <w:spacing w:val="-2"/>
          <w:sz w:val="28"/>
          <w:szCs w:val="28"/>
        </w:rPr>
        <w:lastRenderedPageBreak/>
        <w:tab/>
        <w:t xml:space="preserve">8.1.Права и гарантии деятельности комитета профсоюза </w:t>
      </w:r>
      <w:r w:rsidRPr="009D3372">
        <w:rPr>
          <w:rFonts w:ascii="Times New Roman" w:hAnsi="Times New Roman" w:cs="Times New Roman"/>
          <w:sz w:val="28"/>
          <w:szCs w:val="28"/>
        </w:rPr>
        <w:t>учреждения</w:t>
      </w:r>
      <w:r w:rsidRPr="009D3372">
        <w:rPr>
          <w:rFonts w:ascii="Times New Roman" w:hAnsi="Times New Roman" w:cs="Times New Roman"/>
          <w:spacing w:val="-2"/>
          <w:sz w:val="28"/>
          <w:szCs w:val="28"/>
        </w:rPr>
        <w:t xml:space="preserve"> определяются </w:t>
      </w:r>
      <w:r w:rsidRPr="009D3372">
        <w:rPr>
          <w:rFonts w:ascii="Times New Roman" w:hAnsi="Times New Roman" w:cs="Times New Roman"/>
          <w:sz w:val="28"/>
          <w:szCs w:val="28"/>
        </w:rPr>
        <w:t xml:space="preserve">ТК РФ, Федеральным законом от 12.01.1996г. № 10-ФЗ "О профессиональных союзах, их правах и </w:t>
      </w:r>
      <w:r w:rsidRPr="009D3372">
        <w:rPr>
          <w:rFonts w:ascii="Times New Roman" w:hAnsi="Times New Roman" w:cs="Times New Roman"/>
          <w:spacing w:val="-1"/>
          <w:sz w:val="28"/>
          <w:szCs w:val="28"/>
        </w:rPr>
        <w:t xml:space="preserve">гарантиях деятельности", Уставом Профсоюза работников народного образования и науки РФ и реализуются с учётом   </w:t>
      </w:r>
      <w:r w:rsidRPr="009D3372">
        <w:rPr>
          <w:rFonts w:ascii="Times New Roman" w:eastAsia="MS Mincho" w:hAnsi="Times New Roman" w:cs="Times New Roman"/>
          <w:sz w:val="28"/>
          <w:szCs w:val="28"/>
        </w:rPr>
        <w:t xml:space="preserve">Генерального соглашения между общероссийскими объединениями профсоюзов, общероссийскими объединениями работодателей и Правительством России; </w:t>
      </w:r>
      <w:r w:rsidRPr="009D3372">
        <w:rPr>
          <w:rFonts w:ascii="Times New Roman" w:hAnsi="Times New Roman" w:cs="Times New Roman"/>
          <w:spacing w:val="-1"/>
          <w:sz w:val="28"/>
          <w:szCs w:val="28"/>
        </w:rPr>
        <w:t xml:space="preserve">Трёхстороннего отраслевого соглашения  между отделом образования администрации  Буденновского   муниципального района, Советом руководителей муниципальных образовательных учреждений Будённовского муниципального района и Будённовской городской организацией Профсоюза работников народного образования и науки РФ на 2017-2019 годы, </w:t>
      </w:r>
      <w:r w:rsidRPr="009D3372">
        <w:rPr>
          <w:rFonts w:ascii="Times New Roman" w:eastAsia="MS Mincho" w:hAnsi="Times New Roman" w:cs="Times New Roman"/>
          <w:sz w:val="28"/>
          <w:szCs w:val="28"/>
        </w:rPr>
        <w:t xml:space="preserve">Устава  учреждения; </w:t>
      </w:r>
      <w:r w:rsidRPr="009D3372">
        <w:rPr>
          <w:rFonts w:ascii="Times New Roman" w:hAnsi="Times New Roman" w:cs="Times New Roman"/>
          <w:sz w:val="28"/>
          <w:szCs w:val="28"/>
        </w:rPr>
        <w:t>настоящим коллективным договором.</w:t>
      </w:r>
    </w:p>
    <w:p w:rsidR="009D3372" w:rsidRPr="009D3372" w:rsidRDefault="009D3372" w:rsidP="009D3372">
      <w:pPr>
        <w:shd w:val="clear" w:color="auto" w:fill="FFFFFF"/>
        <w:tabs>
          <w:tab w:val="left" w:pos="-143"/>
        </w:tabs>
        <w:spacing w:before="5"/>
        <w:jc w:val="both"/>
        <w:rPr>
          <w:rFonts w:ascii="Times New Roman" w:hAnsi="Times New Roman" w:cs="Times New Roman"/>
          <w:spacing w:val="-2"/>
          <w:sz w:val="28"/>
          <w:szCs w:val="28"/>
          <w:u w:val="single"/>
        </w:rPr>
      </w:pPr>
      <w:r w:rsidRPr="009D3372">
        <w:rPr>
          <w:rFonts w:ascii="Times New Roman" w:hAnsi="Times New Roman" w:cs="Times New Roman"/>
          <w:spacing w:val="-2"/>
          <w:sz w:val="28"/>
          <w:szCs w:val="28"/>
        </w:rPr>
        <w:tab/>
      </w:r>
      <w:r w:rsidRPr="009D3372">
        <w:rPr>
          <w:rFonts w:ascii="Times New Roman" w:hAnsi="Times New Roman" w:cs="Times New Roman"/>
          <w:spacing w:val="-2"/>
          <w:sz w:val="28"/>
          <w:szCs w:val="28"/>
          <w:u w:val="single"/>
        </w:rPr>
        <w:t>Стороны договорились:</w:t>
      </w:r>
    </w:p>
    <w:p w:rsidR="009D3372" w:rsidRPr="009D3372" w:rsidRDefault="009D3372" w:rsidP="009D3372">
      <w:pPr>
        <w:pStyle w:val="10"/>
        <w:jc w:val="both"/>
        <w:rPr>
          <w:rFonts w:ascii="Times New Roman" w:eastAsia="MS Mincho" w:hAnsi="Times New Roman"/>
          <w:iCs/>
          <w:sz w:val="28"/>
          <w:szCs w:val="28"/>
        </w:rPr>
      </w:pPr>
      <w:r w:rsidRPr="009D3372">
        <w:rPr>
          <w:rFonts w:ascii="Times New Roman" w:eastAsia="MS Mincho" w:hAnsi="Times New Roman"/>
          <w:sz w:val="28"/>
          <w:szCs w:val="28"/>
        </w:rPr>
        <w:tab/>
        <w:t>8.2. 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Среда – день председателя первичной профсоюзной организации.</w:t>
      </w:r>
    </w:p>
    <w:p w:rsidR="009D3372" w:rsidRPr="009D3372" w:rsidRDefault="009D3372" w:rsidP="009D3372">
      <w:pPr>
        <w:pStyle w:val="a9"/>
        <w:rPr>
          <w:sz w:val="28"/>
          <w:szCs w:val="28"/>
        </w:rPr>
      </w:pPr>
      <w:r w:rsidRPr="009D3372">
        <w:rPr>
          <w:sz w:val="28"/>
          <w:szCs w:val="28"/>
        </w:rPr>
        <w:tab/>
        <w:t>8.3.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учреждения в связи с его членством в Профсоюзе или его профсоюзной деятельностью.</w:t>
      </w:r>
    </w:p>
    <w:p w:rsidR="009D3372" w:rsidRPr="009D3372" w:rsidRDefault="009D3372" w:rsidP="009D3372">
      <w:pPr>
        <w:pStyle w:val="af"/>
        <w:jc w:val="both"/>
        <w:rPr>
          <w:rFonts w:ascii="Times New Roman" w:eastAsia="MS Mincho" w:hAnsi="Times New Roman"/>
          <w:sz w:val="28"/>
          <w:szCs w:val="28"/>
        </w:rPr>
      </w:pPr>
      <w:r w:rsidRPr="009D3372">
        <w:rPr>
          <w:rFonts w:ascii="Times New Roman" w:eastAsia="MS Mincho" w:hAnsi="Times New Roman"/>
          <w:sz w:val="28"/>
          <w:szCs w:val="28"/>
        </w:rPr>
        <w:tab/>
        <w:t>8.4. 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9D3372" w:rsidRPr="009D3372" w:rsidRDefault="009D3372" w:rsidP="009D3372">
      <w:pPr>
        <w:shd w:val="clear" w:color="auto" w:fill="FFFFFF"/>
        <w:tabs>
          <w:tab w:val="left" w:pos="710"/>
        </w:tabs>
        <w:spacing w:before="5"/>
        <w:jc w:val="both"/>
        <w:rPr>
          <w:rFonts w:ascii="Times New Roman" w:eastAsia="Times New Roman" w:hAnsi="Times New Roman" w:cs="Times New Roman"/>
          <w:sz w:val="28"/>
          <w:szCs w:val="28"/>
        </w:rPr>
      </w:pPr>
      <w:r w:rsidRPr="009D3372">
        <w:rPr>
          <w:rFonts w:ascii="Times New Roman" w:hAnsi="Times New Roman" w:cs="Times New Roman"/>
          <w:spacing w:val="-2"/>
          <w:sz w:val="28"/>
          <w:szCs w:val="28"/>
        </w:rPr>
        <w:tab/>
        <w:t>8.5. С</w:t>
      </w:r>
      <w:r w:rsidRPr="009D3372">
        <w:rPr>
          <w:rFonts w:ascii="Times New Roman" w:hAnsi="Times New Roman" w:cs="Times New Roman"/>
          <w:sz w:val="28"/>
          <w:szCs w:val="28"/>
        </w:rPr>
        <w:t>облюдать права и гарантии профсоюзного комитета, способствовать его деятельности.</w:t>
      </w:r>
    </w:p>
    <w:p w:rsidR="009D3372" w:rsidRPr="009D3372" w:rsidRDefault="009D3372" w:rsidP="009D3372">
      <w:pPr>
        <w:shd w:val="clear" w:color="auto" w:fill="FFFFFF"/>
        <w:tabs>
          <w:tab w:val="left" w:pos="-180"/>
        </w:tabs>
        <w:jc w:val="both"/>
        <w:rPr>
          <w:rFonts w:ascii="Times New Roman" w:hAnsi="Times New Roman" w:cs="Times New Roman"/>
          <w:sz w:val="28"/>
          <w:szCs w:val="28"/>
        </w:rPr>
      </w:pPr>
      <w:r w:rsidRPr="009D3372">
        <w:rPr>
          <w:rFonts w:ascii="Times New Roman" w:hAnsi="Times New Roman" w:cs="Times New Roman"/>
          <w:spacing w:val="-2"/>
          <w:sz w:val="28"/>
          <w:szCs w:val="28"/>
        </w:rPr>
        <w:tab/>
        <w:t xml:space="preserve">8.6. Не препятствовать представителям профсоюзного комитета, посещать </w:t>
      </w:r>
      <w:r w:rsidRPr="009D3372">
        <w:rPr>
          <w:rFonts w:ascii="Times New Roman" w:hAnsi="Times New Roman" w:cs="Times New Roman"/>
          <w:sz w:val="28"/>
          <w:szCs w:val="28"/>
        </w:rPr>
        <w:t>все помещения учреждения для реализации уставных задач и предоставленных законодательствам прав.</w:t>
      </w:r>
    </w:p>
    <w:p w:rsidR="009D3372" w:rsidRPr="009D3372" w:rsidRDefault="009D3372" w:rsidP="009D3372">
      <w:pPr>
        <w:shd w:val="clear" w:color="auto" w:fill="FFFFFF"/>
        <w:tabs>
          <w:tab w:val="left" w:pos="0"/>
        </w:tabs>
        <w:jc w:val="both"/>
        <w:rPr>
          <w:rFonts w:ascii="Times New Roman" w:hAnsi="Times New Roman" w:cs="Times New Roman"/>
          <w:sz w:val="28"/>
          <w:szCs w:val="28"/>
        </w:rPr>
      </w:pPr>
      <w:r w:rsidRPr="009D3372">
        <w:rPr>
          <w:rFonts w:ascii="Times New Roman" w:hAnsi="Times New Roman" w:cs="Times New Roman"/>
          <w:spacing w:val="-2"/>
          <w:sz w:val="28"/>
          <w:szCs w:val="28"/>
        </w:rPr>
        <w:tab/>
        <w:t>8.7. Предоставлять профсоюзному комитету по его запросу информацию, сведе</w:t>
      </w:r>
      <w:r w:rsidRPr="009D3372">
        <w:rPr>
          <w:rFonts w:ascii="Times New Roman" w:hAnsi="Times New Roman" w:cs="Times New Roman"/>
          <w:spacing w:val="-1"/>
          <w:sz w:val="28"/>
          <w:szCs w:val="28"/>
        </w:rPr>
        <w:t xml:space="preserve">ния и разъяснения    по вопросам условий труда, заработной платы, другим </w:t>
      </w:r>
      <w:r w:rsidRPr="009D3372">
        <w:rPr>
          <w:rFonts w:ascii="Times New Roman" w:hAnsi="Times New Roman" w:cs="Times New Roman"/>
          <w:sz w:val="28"/>
          <w:szCs w:val="28"/>
        </w:rPr>
        <w:t>социально-экономическим вопросам.</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8.8. Учитывать мнение профкома при принятии локальных нормативных актов (ст. 372 ТК РФ).</w:t>
      </w:r>
    </w:p>
    <w:p w:rsidR="009D3372" w:rsidRPr="009D3372" w:rsidRDefault="009D3372" w:rsidP="009D3372">
      <w:pPr>
        <w:pStyle w:val="ab"/>
        <w:ind w:firstLine="0"/>
        <w:rPr>
          <w:b w:val="0"/>
          <w:bCs w:val="0"/>
          <w:sz w:val="28"/>
          <w:szCs w:val="28"/>
        </w:rPr>
      </w:pPr>
      <w:r w:rsidRPr="009D3372">
        <w:rPr>
          <w:b w:val="0"/>
          <w:bCs w:val="0"/>
          <w:sz w:val="28"/>
          <w:szCs w:val="28"/>
        </w:rPr>
        <w:lastRenderedPageBreak/>
        <w:tab/>
        <w:t>8.9. Учитывать мотивированное мнение профкома (порядок установлен ст. 372, 373 ТК РФ).</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8.10. 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9D3372" w:rsidRPr="009D3372" w:rsidRDefault="009D3372" w:rsidP="009D3372">
      <w:pPr>
        <w:pStyle w:val="ab"/>
        <w:shd w:val="clear" w:color="auto" w:fill="FFFFFF"/>
        <w:tabs>
          <w:tab w:val="left" w:pos="113"/>
        </w:tabs>
        <w:ind w:firstLine="0"/>
        <w:rPr>
          <w:rFonts w:eastAsia="MS Mincho"/>
          <w:b w:val="0"/>
          <w:bCs w:val="0"/>
          <w:sz w:val="28"/>
          <w:szCs w:val="28"/>
        </w:rPr>
      </w:pPr>
      <w:r w:rsidRPr="009D3372">
        <w:rPr>
          <w:b w:val="0"/>
          <w:bCs w:val="0"/>
          <w:sz w:val="28"/>
          <w:szCs w:val="28"/>
        </w:rPr>
        <w:tab/>
      </w:r>
      <w:r w:rsidRPr="009D3372">
        <w:rPr>
          <w:b w:val="0"/>
          <w:bCs w:val="0"/>
          <w:sz w:val="28"/>
          <w:szCs w:val="28"/>
        </w:rPr>
        <w:tab/>
        <w:t>8.11.С</w:t>
      </w:r>
      <w:r w:rsidRPr="009D3372">
        <w:rPr>
          <w:rFonts w:eastAsia="MS Mincho"/>
          <w:b w:val="0"/>
          <w:bCs w:val="0"/>
          <w:sz w:val="28"/>
          <w:szCs w:val="28"/>
        </w:rPr>
        <w:t>облюдать права и гарантии профсоюза, способствовать его деятельности, не допуская    ограничения установленных законом прав и гарантий профсоюзной деятельности и не препятствовать созданию и функционированию профсоюзной организации в учреждении.</w:t>
      </w:r>
    </w:p>
    <w:p w:rsidR="009D3372" w:rsidRPr="009D3372" w:rsidRDefault="009D3372" w:rsidP="009D3372">
      <w:pPr>
        <w:shd w:val="clear" w:color="auto" w:fill="FFFFFF"/>
        <w:tabs>
          <w:tab w:val="left" w:pos="0"/>
        </w:tabs>
        <w:jc w:val="both"/>
        <w:rPr>
          <w:rFonts w:ascii="Times New Roman" w:eastAsia="Times New Roman" w:hAnsi="Times New Roman" w:cs="Times New Roman"/>
          <w:sz w:val="28"/>
          <w:szCs w:val="28"/>
        </w:rPr>
      </w:pPr>
      <w:r w:rsidRPr="009D3372">
        <w:rPr>
          <w:rFonts w:ascii="Times New Roman" w:hAnsi="Times New Roman" w:cs="Times New Roman"/>
          <w:iCs/>
          <w:sz w:val="28"/>
          <w:szCs w:val="28"/>
        </w:rPr>
        <w:tab/>
        <w:t xml:space="preserve">8.12. </w:t>
      </w:r>
      <w:r w:rsidRPr="009D3372">
        <w:rPr>
          <w:rFonts w:ascii="Times New Roman" w:hAnsi="Times New Roman" w:cs="Times New Roman"/>
          <w:spacing w:val="-1"/>
          <w:sz w:val="28"/>
          <w:szCs w:val="28"/>
        </w:rPr>
        <w:t>Представления профсоюзного комитета о нарушении законодательства о труде, охране труда и техники безопасности, других прав и гарантий трудящихся подлежат безотлагательному рассмотре</w:t>
      </w:r>
      <w:r w:rsidRPr="009D3372">
        <w:rPr>
          <w:rFonts w:ascii="Times New Roman" w:hAnsi="Times New Roman" w:cs="Times New Roman"/>
          <w:sz w:val="28"/>
          <w:szCs w:val="28"/>
        </w:rPr>
        <w:t>нию в течение 7 дней.</w:t>
      </w:r>
    </w:p>
    <w:p w:rsidR="009D3372" w:rsidRPr="009D3372" w:rsidRDefault="009D3372" w:rsidP="009D3372">
      <w:pPr>
        <w:shd w:val="clear" w:color="auto" w:fill="FFFFFF"/>
        <w:tabs>
          <w:tab w:val="left" w:pos="0"/>
        </w:tabs>
        <w:jc w:val="both"/>
        <w:rPr>
          <w:rFonts w:ascii="Times New Roman" w:eastAsia="MS Mincho" w:hAnsi="Times New Roman" w:cs="Times New Roman"/>
          <w:spacing w:val="-3"/>
          <w:sz w:val="28"/>
          <w:szCs w:val="28"/>
        </w:rPr>
      </w:pPr>
      <w:r w:rsidRPr="009D3372">
        <w:rPr>
          <w:rFonts w:ascii="Times New Roman" w:hAnsi="Times New Roman" w:cs="Times New Roman"/>
          <w:spacing w:val="-3"/>
          <w:sz w:val="28"/>
          <w:szCs w:val="28"/>
        </w:rPr>
        <w:tab/>
        <w:t xml:space="preserve">8.13. </w:t>
      </w:r>
      <w:r w:rsidRPr="009D3372">
        <w:rPr>
          <w:rFonts w:ascii="Times New Roman" w:eastAsia="MS Mincho" w:hAnsi="Times New Roman" w:cs="Times New Roman"/>
          <w:spacing w:val="-3"/>
          <w:sz w:val="28"/>
          <w:szCs w:val="28"/>
        </w:rPr>
        <w:t xml:space="preserve">Сохранять действующий порядок безналичной уплаты профсоюзных взносов при наличии письменных заявлений работников, являющихся членами Профсоюза на расчетный счет </w:t>
      </w:r>
      <w:r w:rsidRPr="009D3372">
        <w:rPr>
          <w:rFonts w:ascii="Times New Roman" w:hAnsi="Times New Roman" w:cs="Times New Roman"/>
          <w:sz w:val="28"/>
          <w:szCs w:val="28"/>
        </w:rPr>
        <w:t>межмуниципального Представительства ФПСК – межмуниципального координационного совета организаций профсоюзов с центром в г. Буденновске</w:t>
      </w:r>
      <w:r w:rsidRPr="009D3372">
        <w:rPr>
          <w:rFonts w:ascii="Times New Roman" w:eastAsia="MS Mincho" w:hAnsi="Times New Roman" w:cs="Times New Roman"/>
          <w:spacing w:val="-3"/>
          <w:sz w:val="28"/>
          <w:szCs w:val="28"/>
        </w:rPr>
        <w:t>. Перечисление профсоюзных взносов производится в полном объеме и одновременно с выдачей банком средств на заработную плату.</w:t>
      </w:r>
    </w:p>
    <w:p w:rsidR="009D3372" w:rsidRPr="009D3372" w:rsidRDefault="009D3372" w:rsidP="009D3372">
      <w:pPr>
        <w:pStyle w:val="3"/>
        <w:ind w:left="0" w:firstLine="0"/>
        <w:jc w:val="both"/>
        <w:rPr>
          <w:sz w:val="28"/>
          <w:szCs w:val="28"/>
        </w:rPr>
      </w:pPr>
      <w:r w:rsidRPr="009D3372">
        <w:rPr>
          <w:rFonts w:eastAsia="MS Mincho"/>
          <w:sz w:val="28"/>
          <w:szCs w:val="28"/>
        </w:rPr>
        <w:tab/>
        <w:t xml:space="preserve">8.14. </w:t>
      </w:r>
      <w:r w:rsidRPr="009D3372">
        <w:rPr>
          <w:sz w:val="28"/>
          <w:szCs w:val="28"/>
        </w:rPr>
        <w:t xml:space="preserve">Стороны договорились освобождать членов профсоюзного комитета учреждения </w:t>
      </w:r>
      <w:r w:rsidRPr="009D3372">
        <w:rPr>
          <w:spacing w:val="-1"/>
          <w:sz w:val="28"/>
          <w:szCs w:val="28"/>
        </w:rPr>
        <w:t>от основной работы с сохранением среднего заработка для выполнения об</w:t>
      </w:r>
      <w:r w:rsidRPr="009D3372">
        <w:rPr>
          <w:spacing w:val="-1"/>
          <w:sz w:val="28"/>
          <w:szCs w:val="28"/>
        </w:rPr>
        <w:softHyphen/>
      </w:r>
      <w:r w:rsidRPr="009D3372">
        <w:rPr>
          <w:spacing w:val="-2"/>
          <w:sz w:val="28"/>
          <w:szCs w:val="28"/>
        </w:rPr>
        <w:t xml:space="preserve">щественных обязанностей в интересах коллектива работников, а также на время </w:t>
      </w:r>
      <w:r w:rsidRPr="009D3372">
        <w:rPr>
          <w:spacing w:val="-1"/>
          <w:sz w:val="28"/>
          <w:szCs w:val="28"/>
        </w:rPr>
        <w:t xml:space="preserve">краткосрочной профсоюзной учебы, участия в работе съездов, конференций, </w:t>
      </w:r>
      <w:r w:rsidRPr="009D3372">
        <w:rPr>
          <w:sz w:val="28"/>
          <w:szCs w:val="28"/>
        </w:rPr>
        <w:t>пленумов, собраний, созываемых профсоюзом (ч.3 ст. 374 ТК РФ).</w:t>
      </w:r>
    </w:p>
    <w:p w:rsidR="009D3372" w:rsidRPr="009D3372" w:rsidRDefault="009D3372" w:rsidP="009D3372">
      <w:pPr>
        <w:shd w:val="clear" w:color="auto" w:fill="FFFFFF"/>
        <w:tabs>
          <w:tab w:val="left" w:pos="0"/>
        </w:tabs>
        <w:jc w:val="both"/>
        <w:rPr>
          <w:rFonts w:ascii="Times New Roman" w:eastAsia="MS Mincho" w:hAnsi="Times New Roman" w:cs="Times New Roman"/>
          <w:sz w:val="28"/>
          <w:szCs w:val="28"/>
        </w:rPr>
      </w:pPr>
      <w:r w:rsidRPr="009D3372">
        <w:rPr>
          <w:rFonts w:ascii="Times New Roman" w:hAnsi="Times New Roman" w:cs="Times New Roman"/>
          <w:sz w:val="28"/>
          <w:szCs w:val="28"/>
        </w:rPr>
        <w:tab/>
        <w:t>8.15.</w:t>
      </w:r>
      <w:r w:rsidRPr="009D3372">
        <w:rPr>
          <w:rFonts w:ascii="Times New Roman" w:eastAsia="MS Mincho" w:hAnsi="Times New Roman" w:cs="Times New Roman"/>
          <w:sz w:val="28"/>
          <w:szCs w:val="28"/>
        </w:rPr>
        <w:t xml:space="preserve"> На работников, не являющихся членами профсоюза, распространяется действие настоящего  коллективного договора, только при письменном  заявлении работников, о ежемесячном перечислении на счет первичной профсоюзной организации денежные средства из заработной платы в размере одного процента (ст. 377 ТК РФ). Перечисление денежных средств производится в полном объеме и одновременно с выдачей банком средств на заработную плату.</w:t>
      </w:r>
    </w:p>
    <w:p w:rsidR="009D3372" w:rsidRPr="009D3372" w:rsidRDefault="009D3372" w:rsidP="009D3372">
      <w:pPr>
        <w:shd w:val="clear" w:color="auto" w:fill="FFFFFF"/>
        <w:tabs>
          <w:tab w:val="left" w:pos="0"/>
        </w:tabs>
        <w:jc w:val="both"/>
        <w:rPr>
          <w:rFonts w:ascii="Times New Roman" w:eastAsia="Times New Roman" w:hAnsi="Times New Roman" w:cs="Times New Roman"/>
          <w:spacing w:val="-1"/>
          <w:sz w:val="28"/>
          <w:szCs w:val="28"/>
        </w:rPr>
      </w:pPr>
      <w:r w:rsidRPr="009D3372">
        <w:rPr>
          <w:rFonts w:ascii="Times New Roman" w:hAnsi="Times New Roman" w:cs="Times New Roman"/>
          <w:spacing w:val="-1"/>
          <w:sz w:val="28"/>
          <w:szCs w:val="28"/>
        </w:rPr>
        <w:lastRenderedPageBreak/>
        <w:tab/>
        <w:t>8.16. По согласованию с профсоюзным комитетом производится:</w:t>
      </w:r>
    </w:p>
    <w:p w:rsidR="009D3372" w:rsidRPr="009D3372" w:rsidRDefault="009D3372" w:rsidP="009D3372">
      <w:pPr>
        <w:pStyle w:val="41"/>
        <w:tabs>
          <w:tab w:val="left" w:pos="0"/>
        </w:tabs>
        <w:ind w:left="0" w:firstLine="0"/>
        <w:jc w:val="both"/>
        <w:rPr>
          <w:sz w:val="28"/>
          <w:szCs w:val="28"/>
        </w:rPr>
      </w:pPr>
      <w:r w:rsidRPr="009D3372">
        <w:rPr>
          <w:sz w:val="28"/>
          <w:szCs w:val="28"/>
        </w:rPr>
        <w:t xml:space="preserve"> - установление, изменение размеров и снятие всех видов выплат     компенсационного и стимулирующего характера;</w:t>
      </w:r>
    </w:p>
    <w:p w:rsidR="009D3372" w:rsidRPr="009D3372" w:rsidRDefault="009D3372" w:rsidP="009D3372">
      <w:pPr>
        <w:pStyle w:val="41"/>
        <w:tabs>
          <w:tab w:val="left" w:pos="0"/>
        </w:tabs>
        <w:ind w:left="0" w:firstLine="0"/>
        <w:jc w:val="both"/>
        <w:rPr>
          <w:sz w:val="28"/>
          <w:szCs w:val="28"/>
        </w:rPr>
      </w:pPr>
      <w:r w:rsidRPr="009D3372">
        <w:rPr>
          <w:sz w:val="28"/>
          <w:szCs w:val="28"/>
        </w:rPr>
        <w:t xml:space="preserve">- распределение премиальных выплат и использование фонда экономии заработной платы;  </w:t>
      </w:r>
    </w:p>
    <w:p w:rsidR="009D3372" w:rsidRPr="009D3372" w:rsidRDefault="009D3372" w:rsidP="009D3372">
      <w:pPr>
        <w:pStyle w:val="41"/>
        <w:tabs>
          <w:tab w:val="left" w:pos="0"/>
        </w:tabs>
        <w:ind w:left="0" w:firstLine="0"/>
        <w:jc w:val="both"/>
        <w:rPr>
          <w:sz w:val="28"/>
          <w:szCs w:val="28"/>
        </w:rPr>
      </w:pPr>
      <w:r w:rsidRPr="009D3372">
        <w:rPr>
          <w:sz w:val="28"/>
          <w:szCs w:val="28"/>
        </w:rPr>
        <w:t>-  утверждение должностных обязанностей работников;</w:t>
      </w:r>
    </w:p>
    <w:p w:rsidR="009D3372" w:rsidRPr="009D3372" w:rsidRDefault="009D3372" w:rsidP="009D3372">
      <w:pPr>
        <w:pStyle w:val="41"/>
        <w:tabs>
          <w:tab w:val="left" w:pos="0"/>
        </w:tabs>
        <w:ind w:left="0" w:firstLine="0"/>
        <w:jc w:val="both"/>
        <w:rPr>
          <w:sz w:val="28"/>
          <w:szCs w:val="28"/>
        </w:rPr>
      </w:pPr>
      <w:r w:rsidRPr="009D3372">
        <w:rPr>
          <w:sz w:val="28"/>
          <w:szCs w:val="28"/>
        </w:rPr>
        <w:t>-  утверждение графика отпусков;</w:t>
      </w:r>
    </w:p>
    <w:p w:rsidR="009D3372" w:rsidRPr="009D3372" w:rsidRDefault="009D3372" w:rsidP="009D3372">
      <w:pPr>
        <w:pStyle w:val="41"/>
        <w:tabs>
          <w:tab w:val="left" w:pos="0"/>
        </w:tabs>
        <w:ind w:left="0" w:firstLine="0"/>
        <w:jc w:val="both"/>
        <w:rPr>
          <w:sz w:val="28"/>
          <w:szCs w:val="28"/>
        </w:rPr>
      </w:pPr>
      <w:r w:rsidRPr="009D3372">
        <w:rPr>
          <w:sz w:val="28"/>
          <w:szCs w:val="28"/>
        </w:rPr>
        <w:t>-  принятие Положений о дополнительных оплачиваемых отпусках;</w:t>
      </w:r>
    </w:p>
    <w:p w:rsidR="009D3372" w:rsidRPr="009D3372" w:rsidRDefault="009D3372" w:rsidP="009D3372">
      <w:pPr>
        <w:pStyle w:val="41"/>
        <w:tabs>
          <w:tab w:val="left" w:pos="0"/>
        </w:tabs>
        <w:ind w:left="0" w:firstLine="0"/>
        <w:jc w:val="both"/>
        <w:rPr>
          <w:sz w:val="28"/>
          <w:szCs w:val="28"/>
        </w:rPr>
      </w:pPr>
      <w:r w:rsidRPr="009D3372">
        <w:rPr>
          <w:sz w:val="28"/>
          <w:szCs w:val="28"/>
        </w:rPr>
        <w:t>-  изменение условий труда.</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eastAsia="MS Mincho" w:hAnsi="Times New Roman" w:cs="Times New Roman"/>
          <w:sz w:val="28"/>
          <w:szCs w:val="28"/>
        </w:rPr>
        <w:tab/>
        <w:t>8.17. П</w:t>
      </w:r>
      <w:r w:rsidRPr="009D3372">
        <w:rPr>
          <w:rFonts w:ascii="Times New Roman" w:hAnsi="Times New Roman" w:cs="Times New Roman"/>
          <w:sz w:val="28"/>
          <w:szCs w:val="28"/>
        </w:rPr>
        <w:t>о согласованию с профсоюзным комитетом рассматривать  следующие вопросы:</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-расторжение трудового договора с работниками, являющимися членами профсоюза, по инициативе руководителя;</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-очередность предоставления отпусков;</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-установление заработной платы;</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-применение систем нормирования труда;</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-утверждение Правил внутреннего трудового распорядка;</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-создание комиссии по охране труда;</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-составление графиков сменности;</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-установление сроков выплаты заработной платы работников;</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 привлечение к сверхурочным работам;</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-разделение рабочего времени на части;</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привлечение к работе в выходные и нерабочие праздничные дни;</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-массовые увольнения;</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-установление перечня должностей с ненормированным рабочим днем;</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-утверждение Правил внутреннего трудового распорядка;</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-создание комиссий по охране труда;</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-составление графиков сменности;</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-установление размеров повышенной заработной платы за вредные и иные особые условия труда;</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lastRenderedPageBreak/>
        <w:t>-размеры повышения заработной платы в ночное время;</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-снятие дисциплинарного взыскания до истечения 1 года со дня его применения;</w:t>
      </w:r>
    </w:p>
    <w:p w:rsidR="009D3372" w:rsidRPr="009D3372" w:rsidRDefault="009D3372" w:rsidP="009D3372">
      <w:pPr>
        <w:tabs>
          <w:tab w:val="left" w:pos="0"/>
        </w:tabs>
        <w:autoSpaceDE w:val="0"/>
        <w:autoSpaceDN w:val="0"/>
        <w:adjustRightInd w:val="0"/>
        <w:jc w:val="both"/>
        <w:rPr>
          <w:rFonts w:ascii="Times New Roman" w:hAnsi="Times New Roman" w:cs="Times New Roman"/>
          <w:sz w:val="28"/>
          <w:szCs w:val="28"/>
        </w:rPr>
      </w:pPr>
      <w:r w:rsidRPr="009D3372">
        <w:rPr>
          <w:rFonts w:ascii="Times New Roman" w:hAnsi="Times New Roman" w:cs="Times New Roman"/>
          <w:sz w:val="28"/>
          <w:szCs w:val="28"/>
        </w:rPr>
        <w:t>-определение форм подготовки и дополнительного профессионального образования;</w:t>
      </w:r>
    </w:p>
    <w:p w:rsidR="009D3372" w:rsidRPr="009D3372" w:rsidRDefault="009D3372" w:rsidP="009D3372">
      <w:pPr>
        <w:tabs>
          <w:tab w:val="left" w:pos="0"/>
        </w:tabs>
        <w:jc w:val="both"/>
        <w:rPr>
          <w:rFonts w:ascii="Times New Roman" w:hAnsi="Times New Roman" w:cs="Times New Roman"/>
          <w:sz w:val="28"/>
          <w:szCs w:val="28"/>
        </w:rPr>
      </w:pPr>
      <w:r w:rsidRPr="009D3372">
        <w:rPr>
          <w:rFonts w:ascii="Times New Roman" w:hAnsi="Times New Roman" w:cs="Times New Roman"/>
          <w:sz w:val="28"/>
          <w:szCs w:val="28"/>
        </w:rPr>
        <w:t>-другие вопросы, предусмотренные коллективными договорами.</w:t>
      </w:r>
    </w:p>
    <w:p w:rsidR="009D3372" w:rsidRPr="009D3372" w:rsidRDefault="009D3372" w:rsidP="009D3372">
      <w:pPr>
        <w:tabs>
          <w:tab w:val="left" w:pos="0"/>
        </w:tabs>
        <w:jc w:val="both"/>
        <w:rPr>
          <w:rFonts w:ascii="Times New Roman" w:eastAsia="MS Mincho" w:hAnsi="Times New Roman" w:cs="Times New Roman"/>
          <w:sz w:val="28"/>
          <w:szCs w:val="28"/>
        </w:rPr>
      </w:pPr>
      <w:r w:rsidRPr="009D3372">
        <w:rPr>
          <w:rFonts w:ascii="Times New Roman" w:eastAsia="MS Mincho" w:hAnsi="Times New Roman" w:cs="Times New Roman"/>
          <w:sz w:val="28"/>
          <w:szCs w:val="28"/>
        </w:rPr>
        <w:tab/>
        <w:t xml:space="preserve">8.18. Стороны признают гарантии работников, избранных (делегированных) в состав профсоюзных органов и </w:t>
      </w:r>
      <w:r w:rsidRPr="009D3372">
        <w:rPr>
          <w:rFonts w:ascii="Times New Roman" w:eastAsia="MS Mincho" w:hAnsi="Times New Roman" w:cs="Times New Roman"/>
          <w:color w:val="000000"/>
          <w:sz w:val="28"/>
          <w:szCs w:val="28"/>
        </w:rPr>
        <w:t>не</w:t>
      </w:r>
      <w:r w:rsidRPr="009D3372">
        <w:rPr>
          <w:rFonts w:ascii="Times New Roman" w:eastAsia="MS Mincho" w:hAnsi="Times New Roman" w:cs="Times New Roman"/>
          <w:sz w:val="28"/>
          <w:szCs w:val="28"/>
        </w:rPr>
        <w:t xml:space="preserve"> освобожденных от основной работы, в том числе:</w:t>
      </w:r>
    </w:p>
    <w:p w:rsidR="009D3372" w:rsidRPr="009D3372" w:rsidRDefault="009D3372" w:rsidP="009D3372">
      <w:pPr>
        <w:tabs>
          <w:tab w:val="left" w:pos="0"/>
        </w:tabs>
        <w:jc w:val="both"/>
        <w:rPr>
          <w:rFonts w:ascii="Times New Roman" w:eastAsia="Times New Roman" w:hAnsi="Times New Roman" w:cs="Times New Roman"/>
          <w:sz w:val="28"/>
          <w:szCs w:val="28"/>
        </w:rPr>
      </w:pPr>
      <w:r w:rsidRPr="009D3372">
        <w:rPr>
          <w:rFonts w:ascii="Times New Roman" w:eastAsia="MS Mincho" w:hAnsi="Times New Roman" w:cs="Times New Roman"/>
          <w:sz w:val="28"/>
          <w:szCs w:val="28"/>
        </w:rPr>
        <w:tab/>
        <w:t xml:space="preserve">8.18.1.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w:t>
      </w:r>
      <w:r w:rsidRPr="009D3372">
        <w:rPr>
          <w:rFonts w:ascii="Times New Roman" w:hAnsi="Times New Roman" w:cs="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D3372" w:rsidRPr="009D3372" w:rsidRDefault="009D3372" w:rsidP="009D3372">
      <w:pPr>
        <w:tabs>
          <w:tab w:val="left" w:pos="0"/>
        </w:tabs>
        <w:jc w:val="both"/>
        <w:rPr>
          <w:rFonts w:ascii="Times New Roman" w:eastAsia="MS Mincho" w:hAnsi="Times New Roman" w:cs="Times New Roman"/>
          <w:sz w:val="28"/>
          <w:szCs w:val="28"/>
        </w:rPr>
      </w:pPr>
      <w:r w:rsidRPr="009D3372">
        <w:rPr>
          <w:rFonts w:ascii="Times New Roman" w:eastAsia="MS Mincho" w:hAnsi="Times New Roman" w:cs="Times New Roman"/>
          <w:sz w:val="28"/>
          <w:szCs w:val="28"/>
        </w:rPr>
        <w:tab/>
        <w:t>8.18.2. У</w:t>
      </w:r>
      <w:r w:rsidRPr="009D3372">
        <w:rPr>
          <w:rFonts w:ascii="Times New Roman" w:hAnsi="Times New Roman" w:cs="Times New Roman"/>
          <w:sz w:val="28"/>
          <w:szCs w:val="28"/>
        </w:rPr>
        <w:t>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председатель (заместитель) профсоюзной организации  – с согласия вышестоящего профсоюзного органа</w:t>
      </w:r>
      <w:r w:rsidRPr="009D3372">
        <w:rPr>
          <w:rFonts w:ascii="Times New Roman" w:eastAsia="MS Mincho" w:hAnsi="Times New Roman" w:cs="Times New Roman"/>
          <w:sz w:val="28"/>
          <w:szCs w:val="28"/>
        </w:rPr>
        <w:t>.</w:t>
      </w:r>
    </w:p>
    <w:p w:rsidR="009D3372" w:rsidRPr="009D3372" w:rsidRDefault="009D3372" w:rsidP="009D3372">
      <w:pPr>
        <w:pStyle w:val="af"/>
        <w:tabs>
          <w:tab w:val="left" w:pos="0"/>
        </w:tabs>
        <w:jc w:val="both"/>
        <w:rPr>
          <w:rFonts w:ascii="Times New Roman" w:eastAsia="MS Mincho" w:hAnsi="Times New Roman"/>
          <w:i/>
          <w:sz w:val="28"/>
          <w:szCs w:val="28"/>
        </w:rPr>
      </w:pPr>
      <w:r w:rsidRPr="009D3372">
        <w:rPr>
          <w:rFonts w:ascii="Times New Roman" w:hAnsi="Times New Roman"/>
          <w:sz w:val="28"/>
          <w:szCs w:val="28"/>
        </w:rPr>
        <w:tab/>
        <w:t>8.19.</w:t>
      </w:r>
      <w:r w:rsidRPr="009D3372">
        <w:rPr>
          <w:rFonts w:ascii="Times New Roman" w:eastAsia="MS Mincho" w:hAnsi="Times New Roman"/>
          <w:sz w:val="28"/>
          <w:szCs w:val="28"/>
        </w:rPr>
        <w:t xml:space="preserve">Работнику учреждения, избранного председателем первичной профсоюзной организации, не освобождённым от основной работы,  устанавливается ежемесячная стимулирующая выплата из стимулирующей части фонда оплаты труда  в размере  25% ставки заработной платы (должностного оклада) за личный вклад в общие результаты деятельности учреждения, участие в подготовке и организации социально-значимых мероприятий и др. </w:t>
      </w:r>
      <w:r w:rsidRPr="009D3372">
        <w:rPr>
          <w:rFonts w:ascii="Times New Roman" w:eastAsia="MS Mincho" w:hAnsi="Times New Roman"/>
          <w:iCs/>
          <w:sz w:val="28"/>
          <w:szCs w:val="28"/>
        </w:rPr>
        <w:t>(п.10.7. краевого отраслевого соглашения, п.10.7 Трехстороннего районного отраслевого Соглашения)</w:t>
      </w:r>
    </w:p>
    <w:p w:rsidR="009D3372" w:rsidRPr="009D3372" w:rsidRDefault="009D3372" w:rsidP="009D3372">
      <w:pPr>
        <w:pStyle w:val="af"/>
        <w:tabs>
          <w:tab w:val="left" w:pos="0"/>
        </w:tabs>
        <w:jc w:val="both"/>
        <w:rPr>
          <w:rFonts w:ascii="Times New Roman" w:eastAsia="MS Mincho" w:hAnsi="Times New Roman"/>
          <w:sz w:val="28"/>
          <w:szCs w:val="28"/>
        </w:rPr>
      </w:pPr>
      <w:r w:rsidRPr="009D3372">
        <w:rPr>
          <w:rFonts w:ascii="Times New Roman" w:hAnsi="Times New Roman"/>
          <w:sz w:val="28"/>
          <w:szCs w:val="28"/>
        </w:rPr>
        <w:tab/>
        <w:t>8.20.</w:t>
      </w:r>
      <w:r w:rsidRPr="009D3372">
        <w:rPr>
          <w:rFonts w:ascii="Times New Roman" w:eastAsia="MS Mincho" w:hAnsi="Times New Roman"/>
          <w:sz w:val="28"/>
          <w:szCs w:val="28"/>
        </w:rPr>
        <w:t xml:space="preserve"> Расторжение трудового договора по инициативе работодателя с лицами, избиравшимися в состав профсоюзных органов, не допускается в </w:t>
      </w:r>
      <w:r w:rsidRPr="009D3372">
        <w:rPr>
          <w:rFonts w:ascii="Times New Roman" w:eastAsia="MS Mincho" w:hAnsi="Times New Roman"/>
          <w:sz w:val="28"/>
          <w:szCs w:val="28"/>
        </w:rPr>
        <w:lastRenderedPageBreak/>
        <w:t>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w:t>
      </w:r>
    </w:p>
    <w:p w:rsidR="009D3372" w:rsidRPr="009D3372" w:rsidRDefault="009D3372" w:rsidP="009D3372">
      <w:pPr>
        <w:shd w:val="clear" w:color="auto" w:fill="FFFFFF"/>
        <w:jc w:val="center"/>
        <w:rPr>
          <w:rFonts w:ascii="Times New Roman" w:eastAsia="Times New Roman" w:hAnsi="Times New Roman" w:cs="Times New Roman"/>
          <w:b/>
          <w:bCs/>
          <w:spacing w:val="-11"/>
          <w:sz w:val="28"/>
          <w:szCs w:val="28"/>
        </w:rPr>
      </w:pPr>
    </w:p>
    <w:p w:rsidR="009D3372" w:rsidRPr="009D3372" w:rsidRDefault="009D3372" w:rsidP="009D3372">
      <w:pPr>
        <w:ind w:firstLine="539"/>
        <w:jc w:val="center"/>
        <w:rPr>
          <w:rFonts w:ascii="Times New Roman" w:hAnsi="Times New Roman" w:cs="Times New Roman"/>
          <w:b/>
          <w:sz w:val="28"/>
          <w:szCs w:val="28"/>
        </w:rPr>
      </w:pPr>
      <w:r w:rsidRPr="009D3372">
        <w:rPr>
          <w:rFonts w:ascii="Times New Roman" w:hAnsi="Times New Roman" w:cs="Times New Roman"/>
          <w:b/>
          <w:sz w:val="28"/>
          <w:szCs w:val="28"/>
          <w:lang w:val="en-US"/>
        </w:rPr>
        <w:t>IX</w:t>
      </w:r>
      <w:r w:rsidRPr="009D3372">
        <w:rPr>
          <w:rFonts w:ascii="Times New Roman" w:hAnsi="Times New Roman" w:cs="Times New Roman"/>
          <w:b/>
          <w:sz w:val="28"/>
          <w:szCs w:val="28"/>
        </w:rPr>
        <w:t>.Работа с молодёжью</w:t>
      </w:r>
    </w:p>
    <w:p w:rsidR="009D3372" w:rsidRPr="009D3372" w:rsidRDefault="009D3372" w:rsidP="009D3372">
      <w:pPr>
        <w:ind w:firstLine="539"/>
        <w:jc w:val="center"/>
        <w:rPr>
          <w:rFonts w:ascii="Times New Roman" w:hAnsi="Times New Roman" w:cs="Times New Roman"/>
          <w:b/>
          <w:sz w:val="28"/>
          <w:szCs w:val="28"/>
        </w:rPr>
      </w:pPr>
    </w:p>
    <w:p w:rsidR="009D3372" w:rsidRPr="009D3372" w:rsidRDefault="009D3372" w:rsidP="009D3372">
      <w:pPr>
        <w:ind w:firstLine="539"/>
        <w:jc w:val="both"/>
        <w:rPr>
          <w:rFonts w:ascii="Times New Roman" w:hAnsi="Times New Roman" w:cs="Times New Roman"/>
          <w:sz w:val="28"/>
          <w:szCs w:val="28"/>
        </w:rPr>
      </w:pPr>
      <w:r w:rsidRPr="009D3372">
        <w:rPr>
          <w:rFonts w:ascii="Times New Roman" w:hAnsi="Times New Roman" w:cs="Times New Roman"/>
          <w:sz w:val="28"/>
          <w:szCs w:val="28"/>
        </w:rPr>
        <w:t xml:space="preserve">9.1. В целях развития кадрового потенциала системы образования района, реализации общественно полезных инициатив и интересов молодых педагогов, содействия закреплению молодых специалистов в педагогических коллективах, привлечения молодежи к активной общественной жизни, комплексного решения особо острых социально-трудовых вопросов, связанных с профессиональной адаптацией, правовым и методическим сопровождением, поддержкой талантливой молодежи и усилением социальной защищенности молодых педагогов стороны считают работу с молодежью одним из приоритетных направлений своей деятельности.         </w:t>
      </w:r>
    </w:p>
    <w:p w:rsidR="009D3372" w:rsidRPr="009D3372" w:rsidRDefault="009D3372" w:rsidP="009D3372">
      <w:pPr>
        <w:pStyle w:val="ConsPlusNormal"/>
        <w:ind w:firstLine="708"/>
        <w:jc w:val="both"/>
        <w:rPr>
          <w:rFonts w:ascii="Times New Roman" w:hAnsi="Times New Roman" w:cs="Times New Roman"/>
          <w:sz w:val="28"/>
          <w:szCs w:val="28"/>
        </w:rPr>
      </w:pPr>
      <w:r w:rsidRPr="009D3372">
        <w:rPr>
          <w:rFonts w:ascii="Times New Roman" w:hAnsi="Times New Roman" w:cs="Times New Roman"/>
          <w:sz w:val="28"/>
          <w:szCs w:val="28"/>
        </w:rPr>
        <w:t>9.2.Стороны подтверждают:</w:t>
      </w:r>
    </w:p>
    <w:p w:rsidR="009D3372" w:rsidRPr="009D3372" w:rsidRDefault="009D3372" w:rsidP="009D3372">
      <w:pPr>
        <w:pStyle w:val="ConsPlusNormal"/>
        <w:ind w:firstLine="540"/>
        <w:jc w:val="both"/>
        <w:rPr>
          <w:rFonts w:ascii="Times New Roman" w:hAnsi="Times New Roman" w:cs="Times New Roman"/>
          <w:sz w:val="28"/>
          <w:szCs w:val="28"/>
        </w:rPr>
      </w:pPr>
      <w:r w:rsidRPr="009D3372">
        <w:rPr>
          <w:rFonts w:ascii="Times New Roman" w:hAnsi="Times New Roman" w:cs="Times New Roman"/>
          <w:sz w:val="28"/>
          <w:szCs w:val="28"/>
        </w:rPr>
        <w:t>- к молодым специалистам относятся лица в возрасте до 35 лет –принятые на работу в образовательные учреждения в течение трех лет включительно после окончания профессиональной образовательной организации, образовательной организации высшего образования;</w:t>
      </w:r>
    </w:p>
    <w:p w:rsidR="009D3372" w:rsidRPr="009D3372" w:rsidRDefault="009D3372" w:rsidP="009D3372">
      <w:pPr>
        <w:ind w:firstLine="539"/>
        <w:jc w:val="both"/>
        <w:rPr>
          <w:rFonts w:ascii="Times New Roman" w:hAnsi="Times New Roman" w:cs="Times New Roman"/>
          <w:sz w:val="28"/>
          <w:szCs w:val="28"/>
        </w:rPr>
      </w:pPr>
      <w:r w:rsidRPr="009D3372">
        <w:rPr>
          <w:rFonts w:ascii="Times New Roman" w:hAnsi="Times New Roman" w:cs="Times New Roman"/>
          <w:sz w:val="28"/>
          <w:szCs w:val="28"/>
        </w:rPr>
        <w:t xml:space="preserve">-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  </w:t>
      </w:r>
    </w:p>
    <w:p w:rsidR="009D3372" w:rsidRPr="009D3372" w:rsidRDefault="009D3372" w:rsidP="009D3372">
      <w:pPr>
        <w:autoSpaceDE w:val="0"/>
        <w:autoSpaceDN w:val="0"/>
        <w:adjustRightInd w:val="0"/>
        <w:ind w:firstLine="708"/>
        <w:jc w:val="both"/>
        <w:rPr>
          <w:rFonts w:ascii="Times New Roman" w:hAnsi="Times New Roman" w:cs="Times New Roman"/>
          <w:sz w:val="28"/>
          <w:szCs w:val="28"/>
        </w:rPr>
      </w:pPr>
      <w:r w:rsidRPr="009D3372">
        <w:rPr>
          <w:rFonts w:ascii="Times New Roman" w:hAnsi="Times New Roman" w:cs="Times New Roman"/>
          <w:sz w:val="28"/>
          <w:szCs w:val="28"/>
        </w:rPr>
        <w:t>9.3.  С целью повышения статуса и популяризации деятельности совета молодых педагогов Буденновского муниципального района стороны договорились:</w:t>
      </w:r>
    </w:p>
    <w:p w:rsidR="009D3372" w:rsidRPr="009D3372" w:rsidRDefault="009D3372" w:rsidP="009D3372">
      <w:pPr>
        <w:pStyle w:val="23"/>
        <w:numPr>
          <w:ilvl w:val="0"/>
          <w:numId w:val="12"/>
        </w:numPr>
        <w:shd w:val="clear" w:color="auto" w:fill="auto"/>
        <w:spacing w:after="0" w:line="240" w:lineRule="auto"/>
        <w:rPr>
          <w:sz w:val="28"/>
          <w:szCs w:val="28"/>
        </w:rPr>
      </w:pPr>
      <w:r w:rsidRPr="009D3372">
        <w:rPr>
          <w:sz w:val="28"/>
          <w:szCs w:val="28"/>
        </w:rPr>
        <w:t>содействовать созданию в  учреждении советов, комиссий по работе с молодежью, советов молодых специалистов, молодежных комиссий профсоюзных организаций и др.;</w:t>
      </w:r>
    </w:p>
    <w:p w:rsidR="009D3372" w:rsidRPr="009D3372" w:rsidRDefault="009D3372" w:rsidP="009D3372">
      <w:pPr>
        <w:pStyle w:val="23"/>
        <w:numPr>
          <w:ilvl w:val="0"/>
          <w:numId w:val="12"/>
        </w:numPr>
        <w:shd w:val="clear" w:color="auto" w:fill="auto"/>
        <w:spacing w:after="0" w:line="240" w:lineRule="auto"/>
        <w:rPr>
          <w:sz w:val="28"/>
          <w:szCs w:val="28"/>
        </w:rPr>
      </w:pPr>
      <w:r w:rsidRPr="009D3372">
        <w:rPr>
          <w:sz w:val="28"/>
          <w:szCs w:val="28"/>
        </w:rPr>
        <w:t>обеспечивать информационную поддержку деятельности советов молодых педагогов Буденновского района, предоставлять их представителям возможность выступления на августовских конференциях работников образования, создавать тематические молодёжные рубрики в печатных органах организаций Общероссийского Профсоюза образования и их официальных сайтах сети «Интернет».</w:t>
      </w:r>
    </w:p>
    <w:p w:rsidR="009D3372" w:rsidRPr="009D3372" w:rsidRDefault="009D3372" w:rsidP="009D3372">
      <w:pPr>
        <w:ind w:firstLine="708"/>
        <w:jc w:val="both"/>
        <w:rPr>
          <w:rFonts w:ascii="Times New Roman" w:hAnsi="Times New Roman" w:cs="Times New Roman"/>
          <w:sz w:val="28"/>
          <w:szCs w:val="28"/>
        </w:rPr>
      </w:pPr>
      <w:r w:rsidRPr="009D3372">
        <w:rPr>
          <w:rFonts w:ascii="Times New Roman" w:hAnsi="Times New Roman" w:cs="Times New Roman"/>
          <w:sz w:val="28"/>
          <w:szCs w:val="28"/>
        </w:rPr>
        <w:lastRenderedPageBreak/>
        <w:t>9.4. В целях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стороны рекомендуют:</w:t>
      </w:r>
    </w:p>
    <w:p w:rsidR="009D3372" w:rsidRPr="009D3372" w:rsidRDefault="009D3372" w:rsidP="009D3372">
      <w:pPr>
        <w:ind w:firstLine="539"/>
        <w:jc w:val="both"/>
        <w:rPr>
          <w:rFonts w:ascii="Times New Roman" w:hAnsi="Times New Roman" w:cs="Times New Roman"/>
          <w:sz w:val="28"/>
          <w:szCs w:val="28"/>
        </w:rPr>
      </w:pPr>
      <w:r w:rsidRPr="009D3372">
        <w:rPr>
          <w:rFonts w:ascii="Times New Roman" w:hAnsi="Times New Roman" w:cs="Times New Roman"/>
          <w:sz w:val="28"/>
          <w:szCs w:val="28"/>
        </w:rPr>
        <w:t>обеспечить право реального выбора молодыми педагогами интересующих их направлений внеурочной работы в учреждении с целью создания условий для раскрытия творческого потенциала молодых педагогов (участие в оздоровительно-спортивной работе, интеллектуально-культурном развитии обучающихся, туризме, техническом моделировании, художественно-творческой и научно-практической деятельности и др.)</w:t>
      </w:r>
    </w:p>
    <w:p w:rsidR="009D3372" w:rsidRPr="009D3372" w:rsidRDefault="009D3372" w:rsidP="009D3372">
      <w:pPr>
        <w:pStyle w:val="23"/>
        <w:shd w:val="clear" w:color="auto" w:fill="auto"/>
        <w:spacing w:after="0" w:line="240" w:lineRule="auto"/>
        <w:ind w:firstLine="720"/>
        <w:rPr>
          <w:sz w:val="28"/>
          <w:szCs w:val="28"/>
        </w:rPr>
      </w:pPr>
      <w:r w:rsidRPr="009D3372">
        <w:rPr>
          <w:sz w:val="28"/>
          <w:szCs w:val="28"/>
        </w:rPr>
        <w:t xml:space="preserve">предусматривать распределение должностных обязанностей по разработке рабочих программ несколькими педагогами, не включая такие обязанности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 </w:t>
      </w:r>
    </w:p>
    <w:p w:rsidR="009D3372" w:rsidRPr="009D3372" w:rsidRDefault="009D3372" w:rsidP="009D3372">
      <w:pPr>
        <w:pStyle w:val="23"/>
        <w:shd w:val="clear" w:color="auto" w:fill="auto"/>
        <w:spacing w:after="0" w:line="240" w:lineRule="auto"/>
        <w:ind w:firstLine="720"/>
        <w:rPr>
          <w:sz w:val="28"/>
          <w:szCs w:val="28"/>
        </w:rPr>
      </w:pPr>
      <w:r w:rsidRPr="009D3372">
        <w:rPr>
          <w:sz w:val="28"/>
          <w:szCs w:val="28"/>
        </w:rPr>
        <w:t>9.5. В целях привлечения и закрепления молодых педагогов для работы в образовательном</w:t>
      </w:r>
      <w:r w:rsidR="004E6998">
        <w:rPr>
          <w:sz w:val="28"/>
          <w:szCs w:val="28"/>
        </w:rPr>
        <w:t xml:space="preserve"> </w:t>
      </w:r>
      <w:r w:rsidRPr="009D3372">
        <w:rPr>
          <w:sz w:val="28"/>
          <w:szCs w:val="28"/>
        </w:rPr>
        <w:t>учреждении стороны договорились :</w:t>
      </w:r>
    </w:p>
    <w:p w:rsidR="009D3372" w:rsidRPr="009D3372" w:rsidRDefault="009D3372" w:rsidP="009D3372">
      <w:pPr>
        <w:pStyle w:val="23"/>
        <w:numPr>
          <w:ilvl w:val="0"/>
          <w:numId w:val="12"/>
        </w:numPr>
        <w:shd w:val="clear" w:color="auto" w:fill="auto"/>
        <w:spacing w:after="0" w:line="240" w:lineRule="auto"/>
        <w:rPr>
          <w:sz w:val="28"/>
          <w:szCs w:val="28"/>
        </w:rPr>
      </w:pPr>
      <w:r w:rsidRPr="009D3372">
        <w:rPr>
          <w:sz w:val="28"/>
          <w:szCs w:val="28"/>
        </w:rPr>
        <w:t>предусматривать, в зависимости от результатов работы, специальные меры материальной поддержки в первые три года их работы, не допуская снижения установленного уровня материального обеспечения по истечении трёхлетнего периода;</w:t>
      </w:r>
    </w:p>
    <w:p w:rsidR="009D3372" w:rsidRPr="009D3372" w:rsidRDefault="009D3372" w:rsidP="009D3372">
      <w:pPr>
        <w:pStyle w:val="23"/>
        <w:numPr>
          <w:ilvl w:val="0"/>
          <w:numId w:val="12"/>
        </w:numPr>
        <w:shd w:val="clear" w:color="auto" w:fill="auto"/>
        <w:spacing w:after="0" w:line="240" w:lineRule="auto"/>
        <w:rPr>
          <w:sz w:val="28"/>
          <w:szCs w:val="28"/>
        </w:rPr>
      </w:pPr>
      <w:r w:rsidRPr="009D3372">
        <w:rPr>
          <w:sz w:val="28"/>
          <w:szCs w:val="28"/>
        </w:rPr>
        <w:t>осуществлять разработку с участием советов молодых педагогов таких критериев оценки результатов работы педагогических работников, которые не содержат «барьеров» для молодых педагогов;</w:t>
      </w:r>
    </w:p>
    <w:p w:rsidR="009D3372" w:rsidRPr="009D3372" w:rsidRDefault="009D3372" w:rsidP="009D3372">
      <w:pPr>
        <w:pStyle w:val="23"/>
        <w:numPr>
          <w:ilvl w:val="0"/>
          <w:numId w:val="12"/>
        </w:numPr>
        <w:shd w:val="clear" w:color="auto" w:fill="auto"/>
        <w:spacing w:after="0" w:line="240" w:lineRule="auto"/>
        <w:rPr>
          <w:sz w:val="28"/>
          <w:szCs w:val="28"/>
        </w:rPr>
      </w:pPr>
      <w:r w:rsidRPr="009D3372">
        <w:rPr>
          <w:sz w:val="28"/>
          <w:szCs w:val="28"/>
        </w:rPr>
        <w:t>содействовать обеспечению при распределении выплат стимулирующего характера баланса интересов различных кате</w:t>
      </w:r>
      <w:bookmarkStart w:id="0" w:name="bookmark2"/>
      <w:r w:rsidRPr="009D3372">
        <w:rPr>
          <w:sz w:val="28"/>
          <w:szCs w:val="28"/>
        </w:rPr>
        <w:t>горий педагогических работников;</w:t>
      </w:r>
    </w:p>
    <w:p w:rsidR="009D3372" w:rsidRPr="009D3372" w:rsidRDefault="009D3372" w:rsidP="009D3372">
      <w:pPr>
        <w:pStyle w:val="23"/>
        <w:numPr>
          <w:ilvl w:val="0"/>
          <w:numId w:val="12"/>
        </w:numPr>
        <w:shd w:val="clear" w:color="auto" w:fill="auto"/>
        <w:spacing w:after="0" w:line="240" w:lineRule="auto"/>
        <w:rPr>
          <w:sz w:val="28"/>
          <w:szCs w:val="28"/>
        </w:rPr>
      </w:pPr>
      <w:r w:rsidRPr="009D3372">
        <w:rPr>
          <w:sz w:val="28"/>
          <w:szCs w:val="28"/>
        </w:rPr>
        <w:t>закреплять наставников за работниками из числа молодежи в первый год их работы в учреждении, устанавливать наставникам доплаты за проводимую работу на условиях, определенных коллективными договорами;              содействовать повышению профессиональной квалификации и служебному росту молодых работников;</w:t>
      </w:r>
    </w:p>
    <w:p w:rsidR="009D3372" w:rsidRPr="009D3372" w:rsidRDefault="009D3372" w:rsidP="009D3372">
      <w:pPr>
        <w:pStyle w:val="11"/>
        <w:ind w:firstLine="539"/>
        <w:jc w:val="both"/>
        <w:rPr>
          <w:rFonts w:ascii="Times New Roman" w:hAnsi="Times New Roman"/>
          <w:sz w:val="28"/>
          <w:szCs w:val="28"/>
        </w:rPr>
      </w:pPr>
      <w:r w:rsidRPr="009D3372">
        <w:rPr>
          <w:rFonts w:ascii="Times New Roman" w:hAnsi="Times New Roman"/>
          <w:sz w:val="28"/>
          <w:szCs w:val="28"/>
        </w:rPr>
        <w:t>- развивать творческую активность молодежи;</w:t>
      </w:r>
    </w:p>
    <w:p w:rsidR="009D3372" w:rsidRPr="009D3372" w:rsidRDefault="009D3372" w:rsidP="009D3372">
      <w:pPr>
        <w:pStyle w:val="11"/>
        <w:tabs>
          <w:tab w:val="left" w:pos="993"/>
        </w:tabs>
        <w:ind w:left="720"/>
        <w:jc w:val="both"/>
        <w:rPr>
          <w:rFonts w:ascii="Times New Roman" w:hAnsi="Times New Roman"/>
          <w:sz w:val="28"/>
          <w:szCs w:val="28"/>
        </w:rPr>
      </w:pPr>
      <w:r w:rsidRPr="009D3372">
        <w:rPr>
          <w:rFonts w:ascii="Times New Roman" w:hAnsi="Times New Roman"/>
          <w:sz w:val="28"/>
          <w:szCs w:val="28"/>
        </w:rPr>
        <w:t>- активизировать и поддерживать молодежный досуг, физкультурно-оздоровительную и спортивную работу;</w:t>
      </w:r>
    </w:p>
    <w:p w:rsidR="009D3372" w:rsidRPr="009D3372" w:rsidRDefault="009D3372" w:rsidP="009D3372">
      <w:pPr>
        <w:pStyle w:val="11"/>
        <w:ind w:left="720" w:hanging="360"/>
        <w:jc w:val="both"/>
        <w:rPr>
          <w:rFonts w:ascii="Times New Roman" w:hAnsi="Times New Roman"/>
          <w:sz w:val="28"/>
          <w:szCs w:val="28"/>
        </w:rPr>
      </w:pPr>
      <w:r w:rsidRPr="009D3372">
        <w:rPr>
          <w:rFonts w:ascii="Times New Roman" w:hAnsi="Times New Roman"/>
          <w:sz w:val="28"/>
          <w:szCs w:val="28"/>
        </w:rPr>
        <w:t xml:space="preserve">  - обеспечивать гарантии и компенсации работникам из числа молодежи, обучающимся в образовательных организациях, в соответствии с действующим законодательством Российской Федерации и коллективным договором.</w:t>
      </w:r>
    </w:p>
    <w:bookmarkEnd w:id="0"/>
    <w:p w:rsidR="009D3372" w:rsidRPr="009D3372" w:rsidRDefault="009D3372" w:rsidP="009D3372">
      <w:pPr>
        <w:pStyle w:val="23"/>
        <w:shd w:val="clear" w:color="auto" w:fill="auto"/>
        <w:spacing w:after="0" w:line="240" w:lineRule="auto"/>
        <w:ind w:right="113" w:firstLine="740"/>
        <w:rPr>
          <w:sz w:val="28"/>
          <w:szCs w:val="28"/>
        </w:rPr>
      </w:pPr>
      <w:r w:rsidRPr="009D3372">
        <w:rPr>
          <w:sz w:val="28"/>
          <w:szCs w:val="28"/>
        </w:rPr>
        <w:t>9.6. При подготовке к прохождению аттестации в целях установления квалификационной категории руководитель учреждения  организовывает методическое сопровождение молодых педагогов:</w:t>
      </w:r>
    </w:p>
    <w:p w:rsidR="009D3372" w:rsidRPr="009D3372" w:rsidRDefault="009D3372" w:rsidP="009D3372">
      <w:pPr>
        <w:pStyle w:val="23"/>
        <w:shd w:val="clear" w:color="auto" w:fill="auto"/>
        <w:spacing w:after="0" w:line="240" w:lineRule="auto"/>
        <w:ind w:firstLine="740"/>
        <w:rPr>
          <w:sz w:val="28"/>
          <w:szCs w:val="28"/>
        </w:rPr>
      </w:pPr>
      <w:r w:rsidRPr="009D3372">
        <w:rPr>
          <w:sz w:val="28"/>
          <w:szCs w:val="28"/>
        </w:rPr>
        <w:t xml:space="preserve">при разработке примерной «дорожной карты» (пошаговой инструкции) </w:t>
      </w:r>
      <w:r w:rsidRPr="009D3372">
        <w:rPr>
          <w:sz w:val="28"/>
          <w:szCs w:val="28"/>
        </w:rPr>
        <w:lastRenderedPageBreak/>
        <w:t>подготовки молодого педагога к аттестации;</w:t>
      </w:r>
    </w:p>
    <w:p w:rsidR="009D3372" w:rsidRPr="009D3372" w:rsidRDefault="009D3372" w:rsidP="009D3372">
      <w:pPr>
        <w:pStyle w:val="23"/>
        <w:shd w:val="clear" w:color="auto" w:fill="auto"/>
        <w:spacing w:after="0" w:line="240" w:lineRule="auto"/>
        <w:ind w:firstLine="740"/>
        <w:rPr>
          <w:sz w:val="28"/>
          <w:szCs w:val="28"/>
        </w:rPr>
      </w:pPr>
      <w:r w:rsidRPr="009D3372">
        <w:rPr>
          <w:sz w:val="28"/>
          <w:szCs w:val="28"/>
        </w:rPr>
        <w:t>при изучении эффективных практик педагогической деятельности и аттестации молодых педагогов в районе;</w:t>
      </w:r>
    </w:p>
    <w:p w:rsidR="009D3372" w:rsidRPr="009D3372" w:rsidRDefault="009D3372" w:rsidP="009D3372">
      <w:pPr>
        <w:pStyle w:val="23"/>
        <w:shd w:val="clear" w:color="auto" w:fill="auto"/>
        <w:spacing w:after="0" w:line="240" w:lineRule="auto"/>
        <w:ind w:firstLine="740"/>
        <w:rPr>
          <w:sz w:val="28"/>
          <w:szCs w:val="28"/>
        </w:rPr>
      </w:pPr>
      <w:r w:rsidRPr="009D3372">
        <w:rPr>
          <w:sz w:val="28"/>
          <w:szCs w:val="28"/>
        </w:rPr>
        <w:t>в процессе разъяснительной работы по правовым, организационным и методическим вопросам аттестации, при трансляции молодыми педагогами опыта своей педагогической работы, как на уровне организации, так и на муниципальном уровне (с привлечением выборных органов территориальной и первичных профсоюзных организаций).</w:t>
      </w:r>
    </w:p>
    <w:p w:rsidR="009D3372" w:rsidRPr="009D3372" w:rsidRDefault="009D3372" w:rsidP="009D3372">
      <w:pPr>
        <w:shd w:val="clear" w:color="auto" w:fill="FFFFFF"/>
        <w:jc w:val="center"/>
        <w:rPr>
          <w:rFonts w:ascii="Times New Roman" w:hAnsi="Times New Roman" w:cs="Times New Roman"/>
          <w:b/>
          <w:bCs/>
          <w:spacing w:val="-11"/>
          <w:sz w:val="28"/>
          <w:szCs w:val="28"/>
        </w:rPr>
      </w:pPr>
    </w:p>
    <w:p w:rsidR="009D3372" w:rsidRPr="009D3372" w:rsidRDefault="009D3372" w:rsidP="009D3372">
      <w:pPr>
        <w:shd w:val="clear" w:color="auto" w:fill="FFFFFF"/>
        <w:jc w:val="center"/>
        <w:rPr>
          <w:rFonts w:ascii="Times New Roman" w:hAnsi="Times New Roman" w:cs="Times New Roman"/>
          <w:b/>
          <w:bCs/>
          <w:spacing w:val="-11"/>
          <w:sz w:val="28"/>
          <w:szCs w:val="28"/>
        </w:rPr>
      </w:pPr>
    </w:p>
    <w:p w:rsidR="009D3372" w:rsidRPr="009D3372" w:rsidRDefault="009D3372" w:rsidP="009D3372">
      <w:pPr>
        <w:shd w:val="clear" w:color="auto" w:fill="FFFFFF"/>
        <w:jc w:val="center"/>
        <w:rPr>
          <w:rFonts w:ascii="Times New Roman" w:hAnsi="Times New Roman" w:cs="Times New Roman"/>
          <w:b/>
          <w:bCs/>
          <w:spacing w:val="-11"/>
          <w:sz w:val="28"/>
          <w:szCs w:val="28"/>
        </w:rPr>
      </w:pPr>
      <w:r w:rsidRPr="009D3372">
        <w:rPr>
          <w:rFonts w:ascii="Times New Roman" w:hAnsi="Times New Roman" w:cs="Times New Roman"/>
          <w:b/>
          <w:bCs/>
          <w:spacing w:val="-11"/>
          <w:sz w:val="28"/>
          <w:szCs w:val="28"/>
          <w:lang w:val="en-US"/>
        </w:rPr>
        <w:t>X</w:t>
      </w:r>
      <w:r w:rsidRPr="009D3372">
        <w:rPr>
          <w:rFonts w:ascii="Times New Roman" w:hAnsi="Times New Roman" w:cs="Times New Roman"/>
          <w:b/>
          <w:bCs/>
          <w:spacing w:val="-11"/>
          <w:sz w:val="28"/>
          <w:szCs w:val="28"/>
        </w:rPr>
        <w:t>. Обязательства профсоюза.</w:t>
      </w:r>
    </w:p>
    <w:p w:rsidR="009D3372" w:rsidRPr="009D3372" w:rsidRDefault="009D3372" w:rsidP="009D3372">
      <w:pPr>
        <w:shd w:val="clear" w:color="auto" w:fill="FFFFFF"/>
        <w:jc w:val="center"/>
        <w:rPr>
          <w:rFonts w:ascii="Times New Roman" w:hAnsi="Times New Roman" w:cs="Times New Roman"/>
          <w:b/>
          <w:bCs/>
          <w:spacing w:val="-11"/>
          <w:sz w:val="28"/>
          <w:szCs w:val="28"/>
        </w:rPr>
      </w:pPr>
    </w:p>
    <w:p w:rsidR="009D3372" w:rsidRPr="009D3372" w:rsidRDefault="009D3372" w:rsidP="009D3372">
      <w:pPr>
        <w:shd w:val="clear" w:color="auto" w:fill="FFFFFF"/>
        <w:jc w:val="both"/>
        <w:rPr>
          <w:rFonts w:ascii="Times New Roman" w:hAnsi="Times New Roman" w:cs="Times New Roman"/>
          <w:bCs/>
          <w:spacing w:val="-1"/>
          <w:sz w:val="28"/>
          <w:szCs w:val="28"/>
          <w:u w:val="single"/>
        </w:rPr>
      </w:pPr>
      <w:r w:rsidRPr="009D3372">
        <w:rPr>
          <w:rFonts w:ascii="Times New Roman" w:hAnsi="Times New Roman" w:cs="Times New Roman"/>
          <w:bCs/>
          <w:spacing w:val="-1"/>
          <w:sz w:val="28"/>
          <w:szCs w:val="28"/>
        </w:rPr>
        <w:tab/>
      </w:r>
      <w:r w:rsidRPr="009D3372">
        <w:rPr>
          <w:rFonts w:ascii="Times New Roman" w:hAnsi="Times New Roman" w:cs="Times New Roman"/>
          <w:bCs/>
          <w:spacing w:val="-1"/>
          <w:sz w:val="28"/>
          <w:szCs w:val="28"/>
          <w:u w:val="single"/>
        </w:rPr>
        <w:t xml:space="preserve">Профком </w:t>
      </w:r>
      <w:r w:rsidRPr="009D3372">
        <w:rPr>
          <w:rFonts w:ascii="Times New Roman" w:hAnsi="Times New Roman" w:cs="Times New Roman"/>
          <w:bCs/>
          <w:sz w:val="28"/>
          <w:szCs w:val="28"/>
          <w:u w:val="single"/>
        </w:rPr>
        <w:t>учреждения</w:t>
      </w:r>
      <w:r w:rsidRPr="009D3372">
        <w:rPr>
          <w:rFonts w:ascii="Times New Roman" w:hAnsi="Times New Roman" w:cs="Times New Roman"/>
          <w:bCs/>
          <w:spacing w:val="-1"/>
          <w:sz w:val="28"/>
          <w:szCs w:val="28"/>
          <w:u w:val="single"/>
        </w:rPr>
        <w:t xml:space="preserve"> обязуется:</w:t>
      </w:r>
    </w:p>
    <w:p w:rsidR="009D3372" w:rsidRPr="009D3372" w:rsidRDefault="009D3372" w:rsidP="009D3372">
      <w:pPr>
        <w:shd w:val="clear" w:color="auto" w:fill="FFFFFF"/>
        <w:jc w:val="both"/>
        <w:rPr>
          <w:rFonts w:ascii="Times New Roman" w:hAnsi="Times New Roman" w:cs="Times New Roman"/>
          <w:bCs/>
          <w:spacing w:val="-1"/>
          <w:sz w:val="28"/>
          <w:szCs w:val="28"/>
          <w:u w:val="single"/>
        </w:rPr>
      </w:pPr>
    </w:p>
    <w:p w:rsidR="009D3372" w:rsidRPr="009D3372" w:rsidRDefault="009D3372" w:rsidP="009D3372">
      <w:pPr>
        <w:shd w:val="clear" w:color="auto" w:fill="FFFFFF"/>
        <w:jc w:val="both"/>
        <w:rPr>
          <w:rFonts w:ascii="Times New Roman" w:hAnsi="Times New Roman" w:cs="Times New Roman"/>
          <w:color w:val="000000"/>
          <w:spacing w:val="-2"/>
          <w:sz w:val="28"/>
          <w:szCs w:val="28"/>
        </w:rPr>
      </w:pPr>
      <w:r w:rsidRPr="009D3372">
        <w:rPr>
          <w:rFonts w:ascii="Times New Roman" w:hAnsi="Times New Roman" w:cs="Times New Roman"/>
          <w:color w:val="000000"/>
          <w:spacing w:val="-1"/>
          <w:sz w:val="28"/>
          <w:szCs w:val="28"/>
        </w:rPr>
        <w:tab/>
        <w:t xml:space="preserve">10.1. Представлять и защищать права и интересы членов профсоюза по социально-трудовым вопросам в соответствии с Федеральным законом </w:t>
      </w:r>
      <w:r w:rsidRPr="009D3372">
        <w:rPr>
          <w:rFonts w:ascii="Times New Roman" w:hAnsi="Times New Roman" w:cs="Times New Roman"/>
          <w:color w:val="000000"/>
          <w:spacing w:val="-2"/>
          <w:sz w:val="28"/>
          <w:szCs w:val="28"/>
        </w:rPr>
        <w:t>«О профессиональных союзах, их правах и гарантиях деятельности» и ТК РФ.</w:t>
      </w:r>
    </w:p>
    <w:p w:rsidR="009D3372" w:rsidRPr="009D3372" w:rsidRDefault="009D3372" w:rsidP="009D3372">
      <w:pPr>
        <w:shd w:val="clear" w:color="auto" w:fill="FFFFFF"/>
        <w:tabs>
          <w:tab w:val="left" w:pos="-366"/>
        </w:tabs>
        <w:jc w:val="both"/>
        <w:rPr>
          <w:rFonts w:ascii="Times New Roman" w:hAnsi="Times New Roman" w:cs="Times New Roman"/>
          <w:spacing w:val="-1"/>
          <w:sz w:val="28"/>
          <w:szCs w:val="28"/>
        </w:rPr>
      </w:pPr>
      <w:r w:rsidRPr="009D3372">
        <w:rPr>
          <w:rFonts w:ascii="Times New Roman" w:hAnsi="Times New Roman" w:cs="Times New Roman"/>
          <w:spacing w:val="-2"/>
          <w:sz w:val="28"/>
          <w:szCs w:val="28"/>
        </w:rPr>
        <w:tab/>
        <w:t xml:space="preserve">10.2. Содействовать реализации настоящего коллективного договора, </w:t>
      </w:r>
      <w:r w:rsidRPr="009D3372">
        <w:rPr>
          <w:rFonts w:ascii="Times New Roman" w:hAnsi="Times New Roman" w:cs="Times New Roman"/>
          <w:spacing w:val="-1"/>
          <w:sz w:val="28"/>
          <w:szCs w:val="28"/>
        </w:rPr>
        <w:t>снижению социальной напряженности в трудовом коллективе.</w:t>
      </w:r>
    </w:p>
    <w:p w:rsidR="009D3372" w:rsidRPr="009D3372" w:rsidRDefault="009D3372" w:rsidP="009D3372">
      <w:pPr>
        <w:shd w:val="clear" w:color="auto" w:fill="FFFFFF"/>
        <w:tabs>
          <w:tab w:val="left" w:pos="-366"/>
        </w:tabs>
        <w:jc w:val="both"/>
        <w:rPr>
          <w:rFonts w:ascii="Times New Roman" w:hAnsi="Times New Roman" w:cs="Times New Roman"/>
          <w:color w:val="000000"/>
          <w:spacing w:val="-1"/>
          <w:sz w:val="28"/>
          <w:szCs w:val="28"/>
        </w:rPr>
      </w:pPr>
      <w:r w:rsidRPr="009D3372">
        <w:rPr>
          <w:rFonts w:ascii="Times New Roman" w:hAnsi="Times New Roman" w:cs="Times New Roman"/>
          <w:color w:val="000000"/>
          <w:spacing w:val="-1"/>
          <w:sz w:val="28"/>
          <w:szCs w:val="28"/>
        </w:rPr>
        <w:tab/>
        <w:t>10.3. Представлять во взаимоотношениях с руководителем интересы работников, не являющихся членами профсоюза, в случае, если они уполномочили профком представлять их интересы и перечисляют (на основе письменного заявления) ежемесячно денежные средства, в размере одного процента из заработной платы на счет первичной профсоюзной организации.</w:t>
      </w:r>
    </w:p>
    <w:p w:rsidR="009D3372" w:rsidRPr="009D3372" w:rsidRDefault="009D3372" w:rsidP="009D3372">
      <w:pPr>
        <w:shd w:val="clear" w:color="auto" w:fill="FFFFFF"/>
        <w:jc w:val="both"/>
        <w:rPr>
          <w:rFonts w:ascii="Times New Roman" w:hAnsi="Times New Roman" w:cs="Times New Roman"/>
          <w:color w:val="000000"/>
          <w:sz w:val="28"/>
          <w:szCs w:val="28"/>
        </w:rPr>
      </w:pPr>
      <w:r w:rsidRPr="009D3372">
        <w:rPr>
          <w:rFonts w:ascii="Times New Roman" w:hAnsi="Times New Roman" w:cs="Times New Roman"/>
          <w:color w:val="000000"/>
          <w:sz w:val="28"/>
          <w:szCs w:val="28"/>
        </w:rPr>
        <w:tab/>
        <w:t>10.4.Совместно с руководителем и работниками разрабатывать меры по защите персональных данных работников (ст. 86 ТК РФ).</w:t>
      </w:r>
    </w:p>
    <w:p w:rsidR="009D3372" w:rsidRPr="009D3372" w:rsidRDefault="009D3372" w:rsidP="009D3372">
      <w:pPr>
        <w:shd w:val="clear" w:color="auto" w:fill="FFFFFF"/>
        <w:jc w:val="both"/>
        <w:rPr>
          <w:rFonts w:ascii="Times New Roman" w:hAnsi="Times New Roman" w:cs="Times New Roman"/>
          <w:color w:val="000000"/>
          <w:sz w:val="28"/>
          <w:szCs w:val="28"/>
        </w:rPr>
      </w:pPr>
      <w:r w:rsidRPr="009D3372">
        <w:rPr>
          <w:rFonts w:ascii="Times New Roman" w:hAnsi="Times New Roman" w:cs="Times New Roman"/>
          <w:color w:val="000000"/>
          <w:sz w:val="28"/>
          <w:szCs w:val="28"/>
        </w:rPr>
        <w:tab/>
        <w:t>10.5. Представлять и защищать трудовые права работников в комиссии по трудовым спорам и в суде.</w:t>
      </w:r>
    </w:p>
    <w:p w:rsidR="009D3372" w:rsidRPr="009D3372" w:rsidRDefault="009D3372" w:rsidP="009D3372">
      <w:pPr>
        <w:shd w:val="clear" w:color="auto" w:fill="FFFFFF"/>
        <w:jc w:val="both"/>
        <w:rPr>
          <w:rFonts w:ascii="Times New Roman" w:hAnsi="Times New Roman" w:cs="Times New Roman"/>
          <w:color w:val="000000"/>
          <w:sz w:val="28"/>
          <w:szCs w:val="28"/>
        </w:rPr>
      </w:pPr>
      <w:r w:rsidRPr="009D3372">
        <w:rPr>
          <w:rFonts w:ascii="Times New Roman" w:hAnsi="Times New Roman" w:cs="Times New Roman"/>
          <w:color w:val="000000"/>
          <w:sz w:val="28"/>
          <w:szCs w:val="28"/>
        </w:rPr>
        <w:tab/>
        <w:t>10.6. Участвовать в работе комиссий учреждения по тарификации, премировании и оказании материальной помощи, стимулирующим выплатам, аттестации педагогических работников, оценки  рабочих мест, охране труда и других.</w:t>
      </w:r>
    </w:p>
    <w:p w:rsidR="009D3372" w:rsidRPr="009D3372" w:rsidRDefault="009D3372" w:rsidP="009D3372">
      <w:pPr>
        <w:shd w:val="clear" w:color="auto" w:fill="FFFFFF"/>
        <w:tabs>
          <w:tab w:val="left" w:pos="-357"/>
        </w:tabs>
        <w:jc w:val="both"/>
        <w:rPr>
          <w:rFonts w:ascii="Times New Roman" w:hAnsi="Times New Roman" w:cs="Times New Roman"/>
          <w:sz w:val="28"/>
          <w:szCs w:val="28"/>
        </w:rPr>
      </w:pPr>
      <w:r w:rsidRPr="009D3372">
        <w:rPr>
          <w:rFonts w:ascii="Times New Roman" w:hAnsi="Times New Roman" w:cs="Times New Roman"/>
          <w:color w:val="000000"/>
          <w:sz w:val="28"/>
          <w:szCs w:val="28"/>
        </w:rPr>
        <w:lastRenderedPageBreak/>
        <w:tab/>
        <w:t>10.7.</w:t>
      </w:r>
      <w:r w:rsidRPr="009D3372">
        <w:rPr>
          <w:rFonts w:ascii="Times New Roman" w:hAnsi="Times New Roman" w:cs="Times New Roman"/>
          <w:spacing w:val="-1"/>
          <w:sz w:val="28"/>
          <w:szCs w:val="28"/>
        </w:rPr>
        <w:t xml:space="preserve"> Профсоюзный комитет предоставляет членам первичной профсоюзной </w:t>
      </w:r>
      <w:r w:rsidRPr="009D3372">
        <w:rPr>
          <w:rFonts w:ascii="Times New Roman" w:hAnsi="Times New Roman" w:cs="Times New Roman"/>
          <w:spacing w:val="-2"/>
          <w:sz w:val="28"/>
          <w:szCs w:val="28"/>
        </w:rPr>
        <w:t xml:space="preserve">организации </w:t>
      </w:r>
      <w:r w:rsidRPr="009D3372">
        <w:rPr>
          <w:rFonts w:ascii="Times New Roman" w:hAnsi="Times New Roman" w:cs="Times New Roman"/>
          <w:sz w:val="28"/>
          <w:szCs w:val="28"/>
        </w:rPr>
        <w:t>учреждения</w:t>
      </w:r>
      <w:r w:rsidRPr="009D3372">
        <w:rPr>
          <w:rFonts w:ascii="Times New Roman" w:hAnsi="Times New Roman" w:cs="Times New Roman"/>
          <w:spacing w:val="-2"/>
          <w:sz w:val="28"/>
          <w:szCs w:val="28"/>
        </w:rPr>
        <w:t xml:space="preserve"> материальную помощь.</w:t>
      </w:r>
    </w:p>
    <w:p w:rsidR="009D3372" w:rsidRPr="009D3372" w:rsidRDefault="009D3372" w:rsidP="009D3372">
      <w:pPr>
        <w:shd w:val="clear" w:color="auto" w:fill="FFFFFF"/>
        <w:tabs>
          <w:tab w:val="left" w:pos="485"/>
        </w:tabs>
        <w:spacing w:before="10" w:line="317" w:lineRule="exact"/>
        <w:rPr>
          <w:rFonts w:ascii="Times New Roman" w:hAnsi="Times New Roman" w:cs="Times New Roman"/>
          <w:b/>
          <w:bCs/>
          <w:spacing w:val="-11"/>
          <w:sz w:val="28"/>
          <w:szCs w:val="28"/>
        </w:rPr>
      </w:pPr>
    </w:p>
    <w:p w:rsidR="009D3372" w:rsidRPr="009D3372" w:rsidRDefault="009D3372" w:rsidP="009D3372">
      <w:pPr>
        <w:shd w:val="clear" w:color="auto" w:fill="FFFFFF"/>
        <w:tabs>
          <w:tab w:val="left" w:pos="485"/>
        </w:tabs>
        <w:spacing w:before="10"/>
        <w:jc w:val="center"/>
        <w:rPr>
          <w:rFonts w:ascii="Times New Roman" w:hAnsi="Times New Roman" w:cs="Times New Roman"/>
          <w:b/>
          <w:bCs/>
          <w:spacing w:val="-11"/>
          <w:sz w:val="28"/>
          <w:szCs w:val="28"/>
        </w:rPr>
      </w:pPr>
      <w:r w:rsidRPr="009D3372">
        <w:rPr>
          <w:rFonts w:ascii="Times New Roman" w:hAnsi="Times New Roman" w:cs="Times New Roman"/>
          <w:b/>
          <w:bCs/>
          <w:spacing w:val="-11"/>
          <w:sz w:val="28"/>
          <w:szCs w:val="28"/>
          <w:lang w:val="en-US"/>
        </w:rPr>
        <w:t>XI</w:t>
      </w:r>
      <w:r w:rsidRPr="009D3372">
        <w:rPr>
          <w:rFonts w:ascii="Times New Roman" w:hAnsi="Times New Roman" w:cs="Times New Roman"/>
          <w:b/>
          <w:bCs/>
          <w:spacing w:val="-11"/>
          <w:sz w:val="28"/>
          <w:szCs w:val="28"/>
        </w:rPr>
        <w:t>. Контроль за выполнением настоящего коллективного договора. Ответственность сторон.</w:t>
      </w:r>
    </w:p>
    <w:p w:rsidR="009D3372" w:rsidRPr="009D3372" w:rsidRDefault="009D3372" w:rsidP="009D3372">
      <w:pPr>
        <w:shd w:val="clear" w:color="auto" w:fill="FFFFFF"/>
        <w:tabs>
          <w:tab w:val="left" w:pos="485"/>
        </w:tabs>
        <w:spacing w:before="10"/>
        <w:jc w:val="center"/>
        <w:rPr>
          <w:rFonts w:ascii="Times New Roman" w:hAnsi="Times New Roman" w:cs="Times New Roman"/>
          <w:b/>
          <w:bCs/>
          <w:spacing w:val="-11"/>
          <w:sz w:val="28"/>
          <w:szCs w:val="28"/>
        </w:rPr>
      </w:pP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 xml:space="preserve">11.1. 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 </w:t>
      </w:r>
    </w:p>
    <w:p w:rsidR="009D3372" w:rsidRPr="009D3372" w:rsidRDefault="009D3372" w:rsidP="009D3372">
      <w:pPr>
        <w:pStyle w:val="ConsPlusNormal"/>
        <w:ind w:firstLine="0"/>
        <w:jc w:val="both"/>
        <w:rPr>
          <w:rFonts w:ascii="Times New Roman" w:hAnsi="Times New Roman" w:cs="Times New Roman"/>
          <w:sz w:val="28"/>
          <w:szCs w:val="28"/>
        </w:rPr>
      </w:pPr>
      <w:r w:rsidRPr="009D3372">
        <w:rPr>
          <w:rFonts w:ascii="Times New Roman" w:hAnsi="Times New Roman" w:cs="Times New Roman"/>
          <w:sz w:val="28"/>
          <w:szCs w:val="28"/>
        </w:rPr>
        <w:tab/>
        <w:t>11.2. Вступление настоящего коллективного договора в силу не зависит от факта его уведомительной регистрации.</w:t>
      </w:r>
    </w:p>
    <w:p w:rsidR="009D3372" w:rsidRPr="009D3372" w:rsidRDefault="009D3372" w:rsidP="009D3372">
      <w:pPr>
        <w:pStyle w:val="ConsPlusNormal"/>
        <w:ind w:firstLine="0"/>
        <w:jc w:val="both"/>
        <w:rPr>
          <w:rFonts w:ascii="Times New Roman" w:hAnsi="Times New Roman" w:cs="Times New Roman"/>
          <w:sz w:val="28"/>
          <w:szCs w:val="28"/>
        </w:rPr>
      </w:pPr>
      <w:r w:rsidRPr="009D3372">
        <w:rPr>
          <w:rFonts w:ascii="Times New Roman" w:hAnsi="Times New Roman" w:cs="Times New Roman"/>
          <w:sz w:val="28"/>
          <w:szCs w:val="28"/>
        </w:rPr>
        <w:tab/>
        <w:t>11.3. Контроль за выполнением коллективного договора осуществляют обе стороны, подписавшие его.</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 xml:space="preserve">11.4. Стороны создают постоянно действующую комиссию в количестве 4 человек с равным представительством от работодателя и профкома. </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 xml:space="preserve">Заседания комиссии проводятся не реже 2 раз в год. </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11.5.Результаты работы комиссии по подведению итогов выполнения настоящего коллективного договора доводятся до сведения работников на общем собрании 1 раз в год  и размещаются на сайте  учреждения.</w:t>
      </w:r>
    </w:p>
    <w:p w:rsidR="009D3372" w:rsidRPr="009D3372" w:rsidRDefault="009D3372" w:rsidP="009D3372">
      <w:pPr>
        <w:pStyle w:val="33"/>
        <w:ind w:firstLine="0"/>
        <w:jc w:val="both"/>
        <w:rPr>
          <w:rFonts w:cs="Times New Roman"/>
          <w:sz w:val="28"/>
          <w:szCs w:val="28"/>
        </w:rPr>
      </w:pPr>
      <w:r w:rsidRPr="009D3372">
        <w:rPr>
          <w:rFonts w:cs="Times New Roman"/>
          <w:sz w:val="28"/>
          <w:szCs w:val="28"/>
        </w:rPr>
        <w:tab/>
        <w:t>11.6. Со дня подписания коллективного договора стороны разрабатывают и принимают план мероприятий на очередной год, в котором устанавливаются объемы работ, сроки их выполнения, ответственные исполнители.</w:t>
      </w:r>
    </w:p>
    <w:p w:rsidR="009D3372" w:rsidRPr="009D3372" w:rsidRDefault="009D3372" w:rsidP="009D3372">
      <w:pPr>
        <w:jc w:val="both"/>
        <w:rPr>
          <w:rFonts w:ascii="Times New Roman" w:hAnsi="Times New Roman" w:cs="Times New Roman"/>
          <w:sz w:val="28"/>
          <w:szCs w:val="28"/>
        </w:rPr>
      </w:pPr>
      <w:r w:rsidRPr="009D3372">
        <w:rPr>
          <w:rFonts w:ascii="Times New Roman" w:hAnsi="Times New Roman" w:cs="Times New Roman"/>
          <w:sz w:val="28"/>
          <w:szCs w:val="28"/>
        </w:rPr>
        <w:tab/>
        <w:t>11.7. Внесение дополнений или изменений в коллективный договор осуществляется только по представлению комиссии и утверждается совместным решением руководителя и профкома.</w:t>
      </w:r>
    </w:p>
    <w:p w:rsidR="009D3372" w:rsidRPr="009D3372" w:rsidRDefault="009D3372" w:rsidP="009D3372">
      <w:pPr>
        <w:shd w:val="clear" w:color="auto" w:fill="FFFFFF"/>
        <w:tabs>
          <w:tab w:val="left" w:pos="0"/>
        </w:tabs>
        <w:jc w:val="both"/>
        <w:rPr>
          <w:rFonts w:ascii="Times New Roman" w:hAnsi="Times New Roman" w:cs="Times New Roman"/>
          <w:spacing w:val="-10"/>
          <w:sz w:val="28"/>
          <w:szCs w:val="28"/>
        </w:rPr>
      </w:pPr>
      <w:r w:rsidRPr="009D3372">
        <w:rPr>
          <w:rFonts w:ascii="Times New Roman" w:hAnsi="Times New Roman" w:cs="Times New Roman"/>
          <w:sz w:val="28"/>
          <w:szCs w:val="28"/>
        </w:rPr>
        <w:tab/>
        <w:t>11.8. В порядке контроля за выполнением коллективного договора руководитель и профком имеют право запрашивать друг у друга необходимую информацию о ходе выполнения отдельных положений настоящего коллективного договора.</w:t>
      </w:r>
    </w:p>
    <w:p w:rsidR="009D3372" w:rsidRPr="009D3372" w:rsidRDefault="009D3372" w:rsidP="009D3372">
      <w:pPr>
        <w:shd w:val="clear" w:color="auto" w:fill="FFFFFF"/>
        <w:tabs>
          <w:tab w:val="left" w:pos="0"/>
        </w:tabs>
        <w:jc w:val="both"/>
        <w:rPr>
          <w:rFonts w:ascii="Times New Roman" w:hAnsi="Times New Roman" w:cs="Times New Roman"/>
          <w:sz w:val="28"/>
          <w:szCs w:val="28"/>
        </w:rPr>
      </w:pPr>
      <w:r w:rsidRPr="009D3372">
        <w:rPr>
          <w:rFonts w:ascii="Times New Roman" w:hAnsi="Times New Roman" w:cs="Times New Roman"/>
          <w:spacing w:val="-10"/>
          <w:sz w:val="28"/>
          <w:szCs w:val="28"/>
        </w:rPr>
        <w:tab/>
        <w:t xml:space="preserve">11.9. Контроль за выполнением настоящего коллективного договора </w:t>
      </w:r>
      <w:r w:rsidRPr="009D3372">
        <w:rPr>
          <w:rFonts w:ascii="Times New Roman" w:hAnsi="Times New Roman" w:cs="Times New Roman"/>
          <w:spacing w:val="-11"/>
          <w:sz w:val="28"/>
          <w:szCs w:val="28"/>
        </w:rPr>
        <w:t>осуществляется двусторонней комиссией один раз в год и рассматривается на общем собрании трудового коллектива учреждения.</w:t>
      </w:r>
    </w:p>
    <w:p w:rsidR="009D3372" w:rsidRPr="009D3372" w:rsidRDefault="009D3372" w:rsidP="009D3372">
      <w:pPr>
        <w:pStyle w:val="ConsPlusNormal"/>
        <w:ind w:firstLine="0"/>
        <w:jc w:val="both"/>
        <w:rPr>
          <w:rFonts w:ascii="Times New Roman" w:hAnsi="Times New Roman" w:cs="Times New Roman"/>
          <w:sz w:val="28"/>
          <w:szCs w:val="28"/>
        </w:rPr>
      </w:pPr>
      <w:r w:rsidRPr="009D3372">
        <w:rPr>
          <w:rFonts w:ascii="Times New Roman" w:hAnsi="Times New Roman" w:cs="Times New Roman"/>
          <w:sz w:val="28"/>
          <w:szCs w:val="28"/>
        </w:rPr>
        <w:lastRenderedPageBreak/>
        <w:tab/>
        <w:t>11.10.  Стороны имеют право продлевать действие настоящего коллективного договора на срок не более 3 лет.</w:t>
      </w:r>
    </w:p>
    <w:p w:rsidR="009D3372" w:rsidRPr="009D3372" w:rsidRDefault="009D3372" w:rsidP="009D3372">
      <w:pPr>
        <w:pStyle w:val="a9"/>
        <w:rPr>
          <w:bCs/>
          <w:sz w:val="28"/>
          <w:szCs w:val="28"/>
        </w:rPr>
      </w:pPr>
      <w:r w:rsidRPr="009D3372">
        <w:rPr>
          <w:bCs/>
          <w:sz w:val="28"/>
          <w:szCs w:val="28"/>
        </w:rPr>
        <w:tab/>
        <w:t>11.11. Переговоры по заключению нового коллективного договора должны быть начаты за 3 месяца до окончания срока действия данного договора.</w:t>
      </w:r>
    </w:p>
    <w:p w:rsidR="009D3372" w:rsidRPr="009D3372" w:rsidRDefault="009D3372" w:rsidP="009D3372">
      <w:pPr>
        <w:jc w:val="both"/>
        <w:rPr>
          <w:rFonts w:ascii="Times New Roman" w:hAnsi="Times New Roman" w:cs="Times New Roman"/>
          <w:spacing w:val="-11"/>
          <w:sz w:val="28"/>
          <w:szCs w:val="28"/>
        </w:rPr>
      </w:pPr>
      <w:r w:rsidRPr="009D3372">
        <w:rPr>
          <w:rFonts w:ascii="Times New Roman" w:hAnsi="Times New Roman" w:cs="Times New Roman"/>
          <w:sz w:val="28"/>
          <w:szCs w:val="28"/>
        </w:rPr>
        <w:tab/>
        <w:t>11.12.В соответствии с действующим законодательством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9D3372" w:rsidRPr="009D3372" w:rsidRDefault="009D3372" w:rsidP="009D3372">
      <w:pPr>
        <w:shd w:val="clear" w:color="auto" w:fill="FFFFFF"/>
        <w:tabs>
          <w:tab w:val="left" w:pos="-357"/>
        </w:tabs>
        <w:jc w:val="both"/>
        <w:rPr>
          <w:rFonts w:ascii="Times New Roman" w:hAnsi="Times New Roman" w:cs="Times New Roman"/>
          <w:sz w:val="28"/>
          <w:szCs w:val="28"/>
        </w:rPr>
      </w:pPr>
      <w:r w:rsidRPr="009D3372">
        <w:rPr>
          <w:rFonts w:ascii="Times New Roman" w:hAnsi="Times New Roman" w:cs="Times New Roman"/>
          <w:spacing w:val="-11"/>
          <w:sz w:val="28"/>
          <w:szCs w:val="28"/>
        </w:rPr>
        <w:tab/>
        <w:t xml:space="preserve">11.13. Руководитель  и профсоюзный комитет учреждения, доводят текст настоящего коллективного договора до сведения коллектива и содействуют его </w:t>
      </w:r>
      <w:r w:rsidRPr="009D3372">
        <w:rPr>
          <w:rFonts w:ascii="Times New Roman" w:hAnsi="Times New Roman" w:cs="Times New Roman"/>
          <w:sz w:val="28"/>
          <w:szCs w:val="28"/>
        </w:rPr>
        <w:t>реализации.</w:t>
      </w:r>
    </w:p>
    <w:p w:rsidR="009D3372" w:rsidRPr="009D3372" w:rsidRDefault="009D3372" w:rsidP="009D3372">
      <w:pPr>
        <w:shd w:val="clear" w:color="auto" w:fill="FFFFFF"/>
        <w:tabs>
          <w:tab w:val="left" w:pos="0"/>
        </w:tabs>
        <w:jc w:val="both"/>
        <w:rPr>
          <w:rFonts w:ascii="Times New Roman" w:hAnsi="Times New Roman" w:cs="Times New Roman"/>
          <w:spacing w:val="-1"/>
          <w:sz w:val="28"/>
          <w:szCs w:val="28"/>
        </w:rPr>
      </w:pPr>
      <w:r w:rsidRPr="009D3372">
        <w:rPr>
          <w:rFonts w:ascii="Times New Roman" w:hAnsi="Times New Roman" w:cs="Times New Roman"/>
          <w:spacing w:val="-12"/>
          <w:sz w:val="28"/>
          <w:szCs w:val="28"/>
        </w:rPr>
        <w:t xml:space="preserve">Настоящий коллективный договор утвержден на общем собрании трудового </w:t>
      </w:r>
      <w:r w:rsidRPr="009D3372">
        <w:rPr>
          <w:rFonts w:ascii="Times New Roman" w:hAnsi="Times New Roman" w:cs="Times New Roman"/>
          <w:sz w:val="28"/>
          <w:szCs w:val="28"/>
        </w:rPr>
        <w:t>коллектива</w:t>
      </w:r>
      <w:r w:rsidRPr="009D3372">
        <w:rPr>
          <w:rFonts w:ascii="Times New Roman" w:hAnsi="Times New Roman" w:cs="Times New Roman"/>
          <w:spacing w:val="-1"/>
          <w:sz w:val="28"/>
          <w:szCs w:val="28"/>
        </w:rPr>
        <w:t xml:space="preserve"> муниципального  дошкольного образовательного учреждения «Детский сад с приоритетным осуществлением социально-личностного направления развития детей № 15 «Ягодка» города Буденновска буденовского района №15 «Ягодка»  города Буденновска Буденновского района».</w:t>
      </w:r>
    </w:p>
    <w:p w:rsidR="009D3372" w:rsidRPr="009D3372" w:rsidRDefault="009D3372" w:rsidP="009D3372">
      <w:pPr>
        <w:shd w:val="clear" w:color="auto" w:fill="FFFFFF"/>
        <w:tabs>
          <w:tab w:val="left" w:pos="0"/>
        </w:tabs>
        <w:jc w:val="both"/>
        <w:rPr>
          <w:rFonts w:ascii="Times New Roman" w:hAnsi="Times New Roman" w:cs="Times New Roman"/>
          <w:spacing w:val="-1"/>
          <w:sz w:val="28"/>
          <w:szCs w:val="28"/>
        </w:rPr>
      </w:pPr>
    </w:p>
    <w:p w:rsidR="009D3372" w:rsidRPr="009D3372" w:rsidRDefault="009D3372" w:rsidP="009D3372">
      <w:pPr>
        <w:shd w:val="clear" w:color="auto" w:fill="FFFFFF"/>
        <w:tabs>
          <w:tab w:val="left" w:pos="0"/>
        </w:tabs>
        <w:jc w:val="both"/>
        <w:rPr>
          <w:rFonts w:ascii="Times New Roman" w:hAnsi="Times New Roman" w:cs="Times New Roman"/>
          <w:spacing w:val="-1"/>
          <w:sz w:val="28"/>
          <w:szCs w:val="28"/>
        </w:rPr>
      </w:pPr>
    </w:p>
    <w:p w:rsidR="009D3372" w:rsidRPr="009D3372" w:rsidRDefault="009D3372" w:rsidP="009D3372">
      <w:pPr>
        <w:shd w:val="clear" w:color="auto" w:fill="FFFFFF"/>
        <w:tabs>
          <w:tab w:val="left" w:pos="0"/>
        </w:tabs>
        <w:jc w:val="both"/>
        <w:rPr>
          <w:rFonts w:ascii="Times New Roman" w:hAnsi="Times New Roman" w:cs="Times New Roman"/>
          <w:spacing w:val="-1"/>
          <w:sz w:val="28"/>
          <w:szCs w:val="28"/>
        </w:rPr>
      </w:pPr>
    </w:p>
    <w:p w:rsidR="009D3372" w:rsidRPr="009D3372" w:rsidRDefault="009D3372" w:rsidP="009D3372">
      <w:pPr>
        <w:shd w:val="clear" w:color="auto" w:fill="FFFFFF"/>
        <w:tabs>
          <w:tab w:val="left" w:pos="0"/>
        </w:tabs>
        <w:jc w:val="both"/>
        <w:rPr>
          <w:rFonts w:ascii="Times New Roman" w:hAnsi="Times New Roman" w:cs="Times New Roman"/>
          <w:spacing w:val="-1"/>
          <w:sz w:val="28"/>
          <w:szCs w:val="28"/>
        </w:rPr>
      </w:pPr>
    </w:p>
    <w:tbl>
      <w:tblPr>
        <w:tblW w:w="9464" w:type="dxa"/>
        <w:tblLook w:val="04A0"/>
      </w:tblPr>
      <w:tblGrid>
        <w:gridCol w:w="4361"/>
        <w:gridCol w:w="850"/>
        <w:gridCol w:w="4253"/>
      </w:tblGrid>
      <w:tr w:rsidR="009D3372" w:rsidRPr="009D3372" w:rsidTr="009D3372">
        <w:tc>
          <w:tcPr>
            <w:tcW w:w="4361" w:type="dxa"/>
            <w:hideMark/>
          </w:tcPr>
          <w:p w:rsidR="009D3372" w:rsidRPr="009D3372" w:rsidRDefault="009D3372">
            <w:pPr>
              <w:autoSpaceDE w:val="0"/>
              <w:autoSpaceDN w:val="0"/>
              <w:adjustRightInd w:val="0"/>
              <w:jc w:val="both"/>
              <w:outlineLvl w:val="1"/>
              <w:rPr>
                <w:rFonts w:ascii="Times New Roman" w:eastAsia="TimesNewRomanPSMT" w:hAnsi="Times New Roman" w:cs="Times New Roman"/>
                <w:sz w:val="28"/>
                <w:szCs w:val="28"/>
                <w:lang w:eastAsia="en-US"/>
              </w:rPr>
            </w:pPr>
            <w:r w:rsidRPr="009D3372">
              <w:rPr>
                <w:rFonts w:ascii="Times New Roman" w:eastAsia="TimesNewRomanPSMT" w:hAnsi="Times New Roman" w:cs="Times New Roman"/>
                <w:sz w:val="28"/>
                <w:szCs w:val="28"/>
                <w:lang w:eastAsia="en-US"/>
              </w:rPr>
              <w:t xml:space="preserve">Заведующий МДОУ ДС </w:t>
            </w:r>
          </w:p>
          <w:p w:rsidR="009D3372" w:rsidRPr="009D3372" w:rsidRDefault="009D3372">
            <w:pPr>
              <w:autoSpaceDE w:val="0"/>
              <w:autoSpaceDN w:val="0"/>
              <w:adjustRightInd w:val="0"/>
              <w:jc w:val="both"/>
              <w:outlineLvl w:val="1"/>
              <w:rPr>
                <w:rFonts w:ascii="Times New Roman" w:eastAsia="TimesNewRomanPSMT" w:hAnsi="Times New Roman" w:cs="Times New Roman"/>
                <w:sz w:val="28"/>
                <w:szCs w:val="28"/>
                <w:lang w:eastAsia="en-US"/>
              </w:rPr>
            </w:pPr>
            <w:r w:rsidRPr="009D3372">
              <w:rPr>
                <w:rFonts w:ascii="Times New Roman" w:eastAsia="TimesNewRomanPSMT" w:hAnsi="Times New Roman" w:cs="Times New Roman"/>
                <w:sz w:val="28"/>
                <w:szCs w:val="28"/>
                <w:lang w:eastAsia="en-US"/>
              </w:rPr>
              <w:t xml:space="preserve">№ 15г.Будённовска       </w:t>
            </w:r>
          </w:p>
          <w:p w:rsidR="009D3372" w:rsidRPr="009D3372" w:rsidRDefault="009D3372">
            <w:pPr>
              <w:autoSpaceDE w:val="0"/>
              <w:autoSpaceDN w:val="0"/>
              <w:adjustRightInd w:val="0"/>
              <w:jc w:val="both"/>
              <w:outlineLvl w:val="1"/>
              <w:rPr>
                <w:rFonts w:ascii="Times New Roman" w:eastAsia="TimesNewRomanPSMT" w:hAnsi="Times New Roman" w:cs="Times New Roman"/>
                <w:sz w:val="28"/>
                <w:szCs w:val="28"/>
                <w:lang w:eastAsia="en-US"/>
              </w:rPr>
            </w:pPr>
            <w:r w:rsidRPr="009D3372">
              <w:rPr>
                <w:rFonts w:ascii="Times New Roman" w:eastAsia="TimesNewRomanPSMT" w:hAnsi="Times New Roman" w:cs="Times New Roman"/>
                <w:sz w:val="28"/>
                <w:szCs w:val="28"/>
                <w:lang w:eastAsia="en-US"/>
              </w:rPr>
              <w:t xml:space="preserve">             ___________/О.Е.Гордеева/      </w:t>
            </w:r>
            <w:r w:rsidRPr="009D3372">
              <w:rPr>
                <w:rFonts w:ascii="Times New Roman" w:hAnsi="Times New Roman" w:cs="Times New Roman"/>
                <w:sz w:val="28"/>
                <w:szCs w:val="28"/>
                <w:lang w:eastAsia="en-US"/>
              </w:rPr>
              <w:t xml:space="preserve"> «___»_______________20</w:t>
            </w:r>
            <w:r w:rsidRPr="009D3372">
              <w:rPr>
                <w:rFonts w:ascii="Times New Roman" w:hAnsi="Times New Roman" w:cs="Times New Roman"/>
                <w:sz w:val="28"/>
                <w:szCs w:val="28"/>
                <w:lang w:eastAsia="en-US"/>
              </w:rPr>
              <w:softHyphen/>
            </w:r>
            <w:r w:rsidRPr="009D3372">
              <w:rPr>
                <w:rFonts w:ascii="Times New Roman" w:hAnsi="Times New Roman" w:cs="Times New Roman"/>
                <w:sz w:val="28"/>
                <w:szCs w:val="28"/>
                <w:lang w:eastAsia="en-US"/>
              </w:rPr>
              <w:softHyphen/>
            </w:r>
            <w:r w:rsidRPr="009D3372">
              <w:rPr>
                <w:rFonts w:ascii="Times New Roman" w:hAnsi="Times New Roman" w:cs="Times New Roman"/>
                <w:sz w:val="28"/>
                <w:szCs w:val="28"/>
                <w:lang w:eastAsia="en-US"/>
              </w:rPr>
              <w:softHyphen/>
              <w:t>___г.</w:t>
            </w:r>
          </w:p>
        </w:tc>
        <w:tc>
          <w:tcPr>
            <w:tcW w:w="850" w:type="dxa"/>
          </w:tcPr>
          <w:p w:rsidR="009D3372" w:rsidRPr="009D3372" w:rsidRDefault="009D3372">
            <w:pPr>
              <w:autoSpaceDE w:val="0"/>
              <w:autoSpaceDN w:val="0"/>
              <w:adjustRightInd w:val="0"/>
              <w:jc w:val="both"/>
              <w:outlineLvl w:val="1"/>
              <w:rPr>
                <w:rFonts w:ascii="Times New Roman" w:eastAsia="TimesNewRomanPSMT" w:hAnsi="Times New Roman" w:cs="Times New Roman"/>
                <w:sz w:val="28"/>
                <w:szCs w:val="28"/>
                <w:lang w:eastAsia="en-US"/>
              </w:rPr>
            </w:pPr>
          </w:p>
        </w:tc>
        <w:tc>
          <w:tcPr>
            <w:tcW w:w="4253" w:type="dxa"/>
          </w:tcPr>
          <w:p w:rsidR="009D3372" w:rsidRPr="009D3372" w:rsidRDefault="009D3372">
            <w:pPr>
              <w:rPr>
                <w:rFonts w:ascii="Times New Roman" w:eastAsia="Times New Roman" w:hAnsi="Times New Roman" w:cs="Times New Roman"/>
                <w:sz w:val="28"/>
                <w:szCs w:val="28"/>
                <w:lang w:eastAsia="en-US"/>
              </w:rPr>
            </w:pPr>
            <w:r w:rsidRPr="009D3372">
              <w:rPr>
                <w:rFonts w:ascii="Times New Roman" w:hAnsi="Times New Roman" w:cs="Times New Roman"/>
                <w:sz w:val="28"/>
                <w:szCs w:val="28"/>
                <w:lang w:eastAsia="en-US"/>
              </w:rPr>
              <w:t>Председатель первичной</w:t>
            </w:r>
          </w:p>
          <w:p w:rsidR="009D3372" w:rsidRPr="009D3372" w:rsidRDefault="009D3372">
            <w:pPr>
              <w:rPr>
                <w:rFonts w:ascii="Times New Roman" w:hAnsi="Times New Roman" w:cs="Times New Roman"/>
                <w:sz w:val="28"/>
                <w:szCs w:val="28"/>
                <w:lang w:eastAsia="en-US"/>
              </w:rPr>
            </w:pPr>
            <w:r w:rsidRPr="009D3372">
              <w:rPr>
                <w:rFonts w:ascii="Times New Roman" w:hAnsi="Times New Roman" w:cs="Times New Roman"/>
                <w:sz w:val="28"/>
                <w:szCs w:val="28"/>
                <w:lang w:eastAsia="en-US"/>
              </w:rPr>
              <w:t>профсоюзной организации</w:t>
            </w:r>
          </w:p>
          <w:p w:rsidR="009D3372" w:rsidRPr="009D3372" w:rsidRDefault="009D3372">
            <w:pPr>
              <w:rPr>
                <w:rFonts w:ascii="Times New Roman" w:hAnsi="Times New Roman" w:cs="Times New Roman"/>
                <w:sz w:val="28"/>
                <w:szCs w:val="28"/>
                <w:lang w:eastAsia="en-US"/>
              </w:rPr>
            </w:pPr>
            <w:r w:rsidRPr="009D3372">
              <w:rPr>
                <w:rFonts w:ascii="Times New Roman" w:hAnsi="Times New Roman" w:cs="Times New Roman"/>
                <w:sz w:val="28"/>
                <w:szCs w:val="28"/>
                <w:lang w:eastAsia="en-US"/>
              </w:rPr>
              <w:t>МДОУ ДС №15 г.Будённовска</w:t>
            </w:r>
          </w:p>
          <w:p w:rsidR="009D3372" w:rsidRPr="009D3372" w:rsidRDefault="009D3372">
            <w:pPr>
              <w:rPr>
                <w:rFonts w:ascii="Times New Roman" w:hAnsi="Times New Roman" w:cs="Times New Roman"/>
                <w:sz w:val="28"/>
                <w:szCs w:val="28"/>
                <w:lang w:eastAsia="en-US"/>
              </w:rPr>
            </w:pPr>
            <w:r w:rsidRPr="009D3372">
              <w:rPr>
                <w:rFonts w:ascii="Times New Roman" w:hAnsi="Times New Roman" w:cs="Times New Roman"/>
                <w:sz w:val="28"/>
                <w:szCs w:val="28"/>
                <w:lang w:eastAsia="en-US"/>
              </w:rPr>
              <w:t>___________/С.Н.Лисицына /</w:t>
            </w:r>
          </w:p>
          <w:p w:rsidR="009D3372" w:rsidRPr="009D3372" w:rsidRDefault="009D3372">
            <w:pPr>
              <w:rPr>
                <w:rFonts w:ascii="Times New Roman" w:hAnsi="Times New Roman" w:cs="Times New Roman"/>
                <w:sz w:val="28"/>
                <w:szCs w:val="28"/>
                <w:lang w:eastAsia="en-US"/>
              </w:rPr>
            </w:pPr>
            <w:r w:rsidRPr="009D3372">
              <w:rPr>
                <w:rFonts w:ascii="Times New Roman" w:hAnsi="Times New Roman" w:cs="Times New Roman"/>
                <w:sz w:val="28"/>
                <w:szCs w:val="28"/>
                <w:lang w:eastAsia="en-US"/>
              </w:rPr>
              <w:t>«___»_______________20</w:t>
            </w:r>
            <w:r w:rsidRPr="009D3372">
              <w:rPr>
                <w:rFonts w:ascii="Times New Roman" w:hAnsi="Times New Roman" w:cs="Times New Roman"/>
                <w:sz w:val="28"/>
                <w:szCs w:val="28"/>
                <w:lang w:eastAsia="en-US"/>
              </w:rPr>
              <w:softHyphen/>
            </w:r>
            <w:r w:rsidRPr="009D3372">
              <w:rPr>
                <w:rFonts w:ascii="Times New Roman" w:hAnsi="Times New Roman" w:cs="Times New Roman"/>
                <w:sz w:val="28"/>
                <w:szCs w:val="28"/>
                <w:lang w:eastAsia="en-US"/>
              </w:rPr>
              <w:softHyphen/>
            </w:r>
            <w:r w:rsidRPr="009D3372">
              <w:rPr>
                <w:rFonts w:ascii="Times New Roman" w:hAnsi="Times New Roman" w:cs="Times New Roman"/>
                <w:sz w:val="28"/>
                <w:szCs w:val="28"/>
                <w:lang w:eastAsia="en-US"/>
              </w:rPr>
              <w:softHyphen/>
              <w:t>___г</w:t>
            </w:r>
          </w:p>
          <w:p w:rsidR="009D3372" w:rsidRPr="009D3372" w:rsidRDefault="009D3372">
            <w:pPr>
              <w:autoSpaceDE w:val="0"/>
              <w:autoSpaceDN w:val="0"/>
              <w:adjustRightInd w:val="0"/>
              <w:jc w:val="both"/>
              <w:outlineLvl w:val="1"/>
              <w:rPr>
                <w:rFonts w:ascii="Times New Roman" w:eastAsia="TimesNewRomanPSMT" w:hAnsi="Times New Roman" w:cs="Times New Roman"/>
                <w:sz w:val="28"/>
                <w:szCs w:val="28"/>
                <w:lang w:eastAsia="en-US"/>
              </w:rPr>
            </w:pPr>
          </w:p>
        </w:tc>
      </w:tr>
    </w:tbl>
    <w:p w:rsidR="009D3372" w:rsidRPr="009D3372" w:rsidRDefault="009D3372" w:rsidP="009D3372">
      <w:pPr>
        <w:rPr>
          <w:rFonts w:ascii="Times New Roman" w:eastAsia="Times New Roman" w:hAnsi="Times New Roman" w:cs="Times New Roman"/>
          <w:sz w:val="28"/>
          <w:szCs w:val="28"/>
        </w:rPr>
      </w:pPr>
      <w:bookmarkStart w:id="1" w:name="_GoBack"/>
      <w:bookmarkEnd w:id="1"/>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Pr="009D3372" w:rsidRDefault="009D3372" w:rsidP="009D3372">
      <w:pPr>
        <w:rPr>
          <w:rFonts w:ascii="Times New Roman" w:hAnsi="Times New Roman" w:cs="Times New Roman"/>
          <w:sz w:val="28"/>
          <w:szCs w:val="28"/>
        </w:rPr>
      </w:pPr>
    </w:p>
    <w:p w:rsidR="009D3372" w:rsidRDefault="009D3372"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9D3372">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Default="00263526" w:rsidP="00263526">
      <w:pPr>
        <w:rPr>
          <w:rFonts w:ascii="Times New Roman" w:hAnsi="Times New Roman" w:cs="Times New Roman"/>
          <w:sz w:val="28"/>
          <w:szCs w:val="28"/>
        </w:rPr>
      </w:pPr>
    </w:p>
    <w:p w:rsidR="00263526" w:rsidRPr="009D3372" w:rsidRDefault="00263526" w:rsidP="00263526">
      <w:pPr>
        <w:rPr>
          <w:rFonts w:ascii="Times New Roman" w:hAnsi="Times New Roman" w:cs="Times New Roman"/>
          <w:sz w:val="28"/>
          <w:szCs w:val="28"/>
        </w:rPr>
      </w:pPr>
    </w:p>
    <w:p w:rsidR="00A76EF4" w:rsidRPr="00A76EF4" w:rsidRDefault="00AE2A16" w:rsidP="00A76EF4">
      <w:pPr>
        <w:tabs>
          <w:tab w:val="left" w:pos="0"/>
        </w:tabs>
        <w:autoSpaceDE w:val="0"/>
        <w:autoSpaceDN w:val="0"/>
        <w:adjustRightInd w:val="0"/>
        <w:jc w:val="both"/>
        <w:rPr>
          <w:rFonts w:ascii="Times New Roman" w:eastAsiaTheme="minorHAnsi" w:hAnsi="Times New Roman" w:cs="Times New Roman"/>
          <w:color w:val="000000"/>
          <w:sz w:val="28"/>
          <w:szCs w:val="28"/>
          <w:highlight w:val="white"/>
          <w:lang w:eastAsia="en-US"/>
        </w:rPr>
      </w:pPr>
      <w:r>
        <w:rPr>
          <w:rFonts w:ascii="Times New Roman" w:eastAsiaTheme="minorHAnsi" w:hAnsi="Times New Roman" w:cs="Times New Roman"/>
          <w:color w:val="000000"/>
          <w:sz w:val="28"/>
          <w:szCs w:val="28"/>
          <w:highlight w:val="white"/>
          <w:lang w:eastAsia="en-US"/>
        </w:rPr>
        <w:t xml:space="preserve"> </w:t>
      </w:r>
    </w:p>
    <w:p w:rsidR="00A76EF4" w:rsidRDefault="00A76EF4" w:rsidP="00263526">
      <w:pPr>
        <w:autoSpaceDE w:val="0"/>
        <w:autoSpaceDN w:val="0"/>
        <w:adjustRightInd w:val="0"/>
        <w:rPr>
          <w:rFonts w:ascii="Times New Roman" w:eastAsiaTheme="minorHAnsi" w:hAnsi="Times New Roman" w:cs="Times New Roman"/>
          <w:sz w:val="28"/>
          <w:szCs w:val="28"/>
          <w:lang w:eastAsia="en-US"/>
        </w:rPr>
      </w:pPr>
    </w:p>
    <w:p w:rsidR="00A76EF4" w:rsidRPr="009D3372" w:rsidRDefault="00A76EF4" w:rsidP="00263526">
      <w:pPr>
        <w:autoSpaceDE w:val="0"/>
        <w:autoSpaceDN w:val="0"/>
        <w:adjustRightInd w:val="0"/>
        <w:rPr>
          <w:rFonts w:ascii="Times New Roman" w:eastAsiaTheme="minorHAnsi" w:hAnsi="Times New Roman" w:cs="Times New Roman"/>
          <w:sz w:val="28"/>
          <w:szCs w:val="28"/>
          <w:lang w:eastAsia="en-US"/>
        </w:rPr>
      </w:pPr>
    </w:p>
    <w:p w:rsidR="00263526" w:rsidRPr="009D3372" w:rsidRDefault="00263526" w:rsidP="0026352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Приложение № </w:t>
      </w:r>
      <w:r w:rsidR="00680524">
        <w:rPr>
          <w:rFonts w:ascii="Times New Roman" w:eastAsiaTheme="minorHAnsi" w:hAnsi="Times New Roman" w:cs="Times New Roman"/>
          <w:color w:val="000000"/>
          <w:sz w:val="28"/>
          <w:szCs w:val="28"/>
          <w:highlight w:val="white"/>
          <w:lang w:eastAsia="en-US"/>
        </w:rPr>
        <w:t>4</w:t>
      </w:r>
      <w:r>
        <w:rPr>
          <w:rFonts w:ascii="Times New Roman" w:eastAsiaTheme="minorHAnsi" w:hAnsi="Times New Roman" w:cs="Times New Roman"/>
          <w:color w:val="000000"/>
          <w:sz w:val="28"/>
          <w:szCs w:val="28"/>
          <w:highlight w:val="white"/>
          <w:lang w:eastAsia="en-US"/>
        </w:rPr>
        <w:t xml:space="preserve"> </w:t>
      </w:r>
    </w:p>
    <w:p w:rsidR="00263526" w:rsidRPr="009D3372" w:rsidRDefault="00263526" w:rsidP="0026352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к коллективному договору </w:t>
      </w:r>
    </w:p>
    <w:p w:rsidR="00263526" w:rsidRPr="009D3372" w:rsidRDefault="00263526" w:rsidP="0026352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муниципального дошкольного </w:t>
      </w:r>
    </w:p>
    <w:p w:rsidR="00263526" w:rsidRPr="009D3372" w:rsidRDefault="00263526" w:rsidP="0026352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образовательного учреждения «Детский сад           </w:t>
      </w:r>
    </w:p>
    <w:p w:rsidR="00263526" w:rsidRPr="009D3372" w:rsidRDefault="00263526" w:rsidP="0026352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 приоритетным осуществлением социально-личностного </w:t>
      </w:r>
    </w:p>
    <w:p w:rsidR="00263526" w:rsidRPr="009D3372" w:rsidRDefault="00263526" w:rsidP="0026352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направления  развития детей  № 15 «Ягодка»</w:t>
      </w:r>
    </w:p>
    <w:p w:rsidR="00263526" w:rsidRPr="009D3372" w:rsidRDefault="00263526" w:rsidP="0026352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город Буденновска Буденновского района </w:t>
      </w:r>
    </w:p>
    <w:p w:rsidR="009D3372" w:rsidRPr="00263526" w:rsidRDefault="00263526" w:rsidP="00AE2A1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Ставро</w:t>
      </w:r>
      <w:r w:rsidR="000C6DA2">
        <w:rPr>
          <w:rFonts w:ascii="Times New Roman" w:eastAsiaTheme="minorHAnsi" w:hAnsi="Times New Roman" w:cs="Times New Roman"/>
          <w:color w:val="000000"/>
          <w:sz w:val="28"/>
          <w:szCs w:val="28"/>
          <w:highlight w:val="white"/>
          <w:lang w:eastAsia="en-US"/>
        </w:rPr>
        <w:t>польского края на 2019-2022 год</w:t>
      </w:r>
    </w:p>
    <w:p w:rsidR="00AE2A16" w:rsidRDefault="00AE2A16" w:rsidP="00AE2A16">
      <w:pPr>
        <w:pStyle w:val="ConsPlusNormal"/>
        <w:widowControl/>
        <w:ind w:right="282" w:firstLine="0"/>
        <w:rPr>
          <w:rFonts w:ascii="Times New Roman" w:hAnsi="Times New Roman" w:cs="Times New Roman"/>
          <w:b/>
          <w:bCs/>
          <w:sz w:val="28"/>
          <w:szCs w:val="28"/>
        </w:rPr>
      </w:pPr>
    </w:p>
    <w:p w:rsidR="00AE2A16" w:rsidRDefault="00AE2A16" w:rsidP="00263526">
      <w:pPr>
        <w:pStyle w:val="ConsPlusNormal"/>
        <w:widowControl/>
        <w:ind w:left="567" w:right="282" w:firstLine="0"/>
        <w:jc w:val="center"/>
        <w:rPr>
          <w:rFonts w:ascii="Times New Roman" w:hAnsi="Times New Roman" w:cs="Times New Roman"/>
          <w:b/>
          <w:bCs/>
          <w:sz w:val="28"/>
          <w:szCs w:val="28"/>
        </w:rPr>
      </w:pPr>
    </w:p>
    <w:p w:rsidR="00AE2A16" w:rsidRDefault="00AE2A16" w:rsidP="00263526">
      <w:pPr>
        <w:pStyle w:val="ConsPlusNormal"/>
        <w:widowControl/>
        <w:ind w:left="567" w:right="282" w:firstLine="0"/>
        <w:jc w:val="center"/>
        <w:rPr>
          <w:rFonts w:ascii="Times New Roman" w:hAnsi="Times New Roman" w:cs="Times New Roman"/>
          <w:b/>
          <w:bCs/>
          <w:sz w:val="28"/>
          <w:szCs w:val="28"/>
        </w:rPr>
      </w:pPr>
    </w:p>
    <w:p w:rsidR="00AE2A16" w:rsidRDefault="00AE2A1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sz w:val="28"/>
          <w:szCs w:val="28"/>
        </w:rPr>
      </w:pPr>
      <w:r w:rsidRPr="005842E9">
        <w:rPr>
          <w:rFonts w:ascii="Times New Roman" w:hAnsi="Times New Roman" w:cs="Times New Roman"/>
          <w:sz w:val="28"/>
          <w:szCs w:val="28"/>
        </w:rPr>
        <w:t xml:space="preserve">Положение </w:t>
      </w:r>
    </w:p>
    <w:p w:rsidR="004B2EAA" w:rsidRDefault="00263526" w:rsidP="00263526">
      <w:pPr>
        <w:pStyle w:val="ConsPlusNormal"/>
        <w:widowControl/>
        <w:ind w:left="567" w:right="282" w:firstLine="0"/>
        <w:jc w:val="center"/>
        <w:rPr>
          <w:rFonts w:ascii="Times New Roman" w:hAnsi="Times New Roman" w:cs="Times New Roman"/>
          <w:sz w:val="28"/>
          <w:szCs w:val="28"/>
        </w:rPr>
      </w:pPr>
      <w:r w:rsidRPr="005842E9">
        <w:rPr>
          <w:rFonts w:ascii="Times New Roman" w:hAnsi="Times New Roman" w:cs="Times New Roman"/>
          <w:sz w:val="28"/>
          <w:szCs w:val="28"/>
        </w:rPr>
        <w:t xml:space="preserve">о порядке и условиях предоставления </w:t>
      </w:r>
      <w:r w:rsidR="004B2EAA">
        <w:rPr>
          <w:rFonts w:ascii="Times New Roman" w:hAnsi="Times New Roman" w:cs="Times New Roman"/>
          <w:sz w:val="28"/>
          <w:szCs w:val="28"/>
        </w:rPr>
        <w:t>длительного отпуска</w:t>
      </w:r>
      <w:r w:rsidR="004B2EAA" w:rsidRPr="004B2EAA">
        <w:rPr>
          <w:rFonts w:ascii="Times New Roman" w:hAnsi="Times New Roman" w:cs="Times New Roman"/>
          <w:sz w:val="28"/>
          <w:szCs w:val="28"/>
        </w:rPr>
        <w:t xml:space="preserve"> </w:t>
      </w:r>
      <w:r w:rsidR="004B2EAA">
        <w:rPr>
          <w:rFonts w:ascii="Times New Roman" w:hAnsi="Times New Roman" w:cs="Times New Roman"/>
          <w:sz w:val="28"/>
          <w:szCs w:val="28"/>
        </w:rPr>
        <w:t xml:space="preserve"> </w:t>
      </w:r>
    </w:p>
    <w:p w:rsidR="00263526" w:rsidRDefault="004B2EAA" w:rsidP="00263526">
      <w:pPr>
        <w:pStyle w:val="ConsPlusNormal"/>
        <w:widowControl/>
        <w:ind w:left="567" w:right="282" w:firstLine="0"/>
        <w:jc w:val="center"/>
        <w:rPr>
          <w:rFonts w:ascii="Times New Roman" w:hAnsi="Times New Roman" w:cs="Times New Roman"/>
          <w:b/>
          <w:bCs/>
          <w:sz w:val="28"/>
          <w:szCs w:val="28"/>
        </w:rPr>
      </w:pPr>
      <w:r w:rsidRPr="009D3372">
        <w:rPr>
          <w:rFonts w:ascii="Times New Roman" w:hAnsi="Times New Roman" w:cs="Times New Roman"/>
          <w:sz w:val="28"/>
          <w:szCs w:val="28"/>
        </w:rPr>
        <w:t xml:space="preserve"> сроком до года</w:t>
      </w:r>
      <w:r>
        <w:rPr>
          <w:rFonts w:ascii="Times New Roman" w:hAnsi="Times New Roman" w:cs="Times New Roman"/>
          <w:sz w:val="28"/>
          <w:szCs w:val="28"/>
        </w:rPr>
        <w:t xml:space="preserve"> </w:t>
      </w:r>
      <w:r w:rsidR="00263526" w:rsidRPr="005842E9">
        <w:rPr>
          <w:rFonts w:ascii="Times New Roman" w:hAnsi="Times New Roman" w:cs="Times New Roman"/>
          <w:sz w:val="28"/>
          <w:szCs w:val="28"/>
        </w:rPr>
        <w:t>педагогическим работникам муниципального дошкольного образовательного учреждения «</w:t>
      </w:r>
      <w:r w:rsidR="00263526">
        <w:rPr>
          <w:rFonts w:ascii="Times New Roman" w:hAnsi="Times New Roman" w:cs="Times New Roman"/>
          <w:sz w:val="28"/>
          <w:szCs w:val="28"/>
        </w:rPr>
        <w:t>Д</w:t>
      </w:r>
      <w:r w:rsidR="00263526" w:rsidRPr="005842E9">
        <w:rPr>
          <w:rFonts w:ascii="Times New Roman" w:hAnsi="Times New Roman" w:cs="Times New Roman"/>
          <w:sz w:val="28"/>
          <w:szCs w:val="28"/>
        </w:rPr>
        <w:t xml:space="preserve">етский сад </w:t>
      </w:r>
      <w:r w:rsidR="00263526">
        <w:rPr>
          <w:rFonts w:ascii="Times New Roman" w:hAnsi="Times New Roman" w:cs="Times New Roman"/>
          <w:sz w:val="28"/>
          <w:szCs w:val="28"/>
        </w:rPr>
        <w:t>с приоритетным осуществлением социально-личностного направления развития детей № 15 «Ягодка» города Буденновска Буденновского района</w:t>
      </w:r>
      <w:r>
        <w:rPr>
          <w:rFonts w:ascii="Times New Roman" w:hAnsi="Times New Roman" w:cs="Times New Roman"/>
          <w:sz w:val="28"/>
          <w:szCs w:val="28"/>
        </w:rPr>
        <w:t>»</w:t>
      </w: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AE2A16">
      <w:pPr>
        <w:pStyle w:val="ConsPlusNormal"/>
        <w:widowControl/>
        <w:ind w:right="282" w:firstLine="0"/>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Default="00263526" w:rsidP="00263526">
      <w:pPr>
        <w:pStyle w:val="ConsPlusNormal"/>
        <w:widowControl/>
        <w:ind w:left="567" w:right="282" w:firstLine="0"/>
        <w:jc w:val="center"/>
        <w:rPr>
          <w:rFonts w:ascii="Times New Roman" w:hAnsi="Times New Roman" w:cs="Times New Roman"/>
          <w:b/>
          <w:bCs/>
          <w:sz w:val="28"/>
          <w:szCs w:val="28"/>
        </w:rPr>
      </w:pPr>
    </w:p>
    <w:p w:rsidR="00263526" w:rsidRPr="005842E9" w:rsidRDefault="00263526" w:rsidP="00263526">
      <w:pPr>
        <w:pStyle w:val="ConsPlusNormal"/>
        <w:widowControl/>
        <w:ind w:left="567" w:right="282" w:firstLine="0"/>
        <w:jc w:val="center"/>
        <w:rPr>
          <w:rFonts w:ascii="Times New Roman" w:hAnsi="Times New Roman" w:cs="Times New Roman"/>
          <w:b/>
          <w:bCs/>
          <w:sz w:val="28"/>
          <w:szCs w:val="28"/>
        </w:rPr>
      </w:pPr>
      <w:r w:rsidRPr="005842E9">
        <w:rPr>
          <w:rFonts w:ascii="Times New Roman" w:hAnsi="Times New Roman" w:cs="Times New Roman"/>
          <w:b/>
          <w:bCs/>
          <w:sz w:val="28"/>
          <w:szCs w:val="28"/>
          <w:lang w:val="en-US"/>
        </w:rPr>
        <w:lastRenderedPageBreak/>
        <w:t>I</w:t>
      </w:r>
      <w:r w:rsidRPr="005842E9">
        <w:rPr>
          <w:rFonts w:ascii="Times New Roman" w:hAnsi="Times New Roman" w:cs="Times New Roman"/>
          <w:b/>
          <w:bCs/>
          <w:sz w:val="28"/>
          <w:szCs w:val="28"/>
        </w:rPr>
        <w:t>. Общие положения</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1.1. Положение о порядке и условиях предоставления педагогическим работникам муниципального дошкольного образовательного учреждения «</w:t>
      </w:r>
      <w:r>
        <w:rPr>
          <w:rFonts w:ascii="Times New Roman" w:hAnsi="Times New Roman" w:cs="Times New Roman"/>
          <w:sz w:val="28"/>
          <w:szCs w:val="28"/>
        </w:rPr>
        <w:t>Д</w:t>
      </w:r>
      <w:r w:rsidRPr="005842E9">
        <w:rPr>
          <w:rFonts w:ascii="Times New Roman" w:eastAsia="Times New Roman" w:hAnsi="Times New Roman" w:cs="Times New Roman"/>
          <w:sz w:val="28"/>
          <w:szCs w:val="28"/>
        </w:rPr>
        <w:t xml:space="preserve">етский сад </w:t>
      </w:r>
      <w:r>
        <w:rPr>
          <w:rFonts w:ascii="Times New Roman" w:hAnsi="Times New Roman" w:cs="Times New Roman"/>
          <w:sz w:val="28"/>
          <w:szCs w:val="28"/>
        </w:rPr>
        <w:t>с приоритетным осущест</w:t>
      </w:r>
      <w:r w:rsidR="00690BE6">
        <w:rPr>
          <w:rFonts w:ascii="Times New Roman" w:hAnsi="Times New Roman" w:cs="Times New Roman"/>
          <w:sz w:val="28"/>
          <w:szCs w:val="28"/>
        </w:rPr>
        <w:t>в</w:t>
      </w:r>
      <w:r>
        <w:rPr>
          <w:rFonts w:ascii="Times New Roman" w:hAnsi="Times New Roman" w:cs="Times New Roman"/>
          <w:sz w:val="28"/>
          <w:szCs w:val="28"/>
        </w:rPr>
        <w:t>лением социально-личностного направления развития детей № 15 «Ягодка» города Буденновска Буденновского района</w:t>
      </w:r>
      <w:r w:rsidR="00690BE6">
        <w:rPr>
          <w:rFonts w:ascii="Times New Roman" w:eastAsia="Times New Roman" w:hAnsi="Times New Roman" w:cs="Times New Roman"/>
          <w:sz w:val="28"/>
          <w:szCs w:val="28"/>
        </w:rPr>
        <w:t xml:space="preserve">» </w:t>
      </w:r>
      <w:r w:rsidRPr="005842E9">
        <w:rPr>
          <w:rFonts w:ascii="Times New Roman" w:eastAsia="Times New Roman" w:hAnsi="Times New Roman" w:cs="Times New Roman"/>
          <w:sz w:val="28"/>
          <w:szCs w:val="28"/>
        </w:rPr>
        <w:t>длительного отпуска сроком до одного года (далее по тексту – Положение) разработано в соответствии со статьей 335 Трудового кодекса Российской Федерации, пунктом 5 статьи 55 Закона Российской Федерации "Об образовании".</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1.2. Положение устанавливает порядок и условия предоставления длительного отпуска сроком до одного года (далее по тексту – длительный отпуск) педагогическим работникам</w:t>
      </w:r>
      <w:r>
        <w:rPr>
          <w:rFonts w:ascii="Times New Roman" w:hAnsi="Times New Roman" w:cs="Times New Roman"/>
          <w:sz w:val="28"/>
          <w:szCs w:val="28"/>
        </w:rPr>
        <w:t xml:space="preserve"> муниципального дошкольного образовательного учреждение </w:t>
      </w:r>
      <w:r w:rsidRPr="005842E9">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5842E9">
        <w:rPr>
          <w:rFonts w:ascii="Times New Roman" w:eastAsia="Times New Roman" w:hAnsi="Times New Roman" w:cs="Times New Roman"/>
          <w:sz w:val="28"/>
          <w:szCs w:val="28"/>
        </w:rPr>
        <w:t xml:space="preserve">етский сад </w:t>
      </w:r>
      <w:r>
        <w:rPr>
          <w:rFonts w:ascii="Times New Roman" w:hAnsi="Times New Roman" w:cs="Times New Roman"/>
          <w:sz w:val="28"/>
          <w:szCs w:val="28"/>
        </w:rPr>
        <w:t>с приоритетным осуществлением социально-личностного направления развития детей № 15 «Ягодка» города Буденновска Буденновского района</w:t>
      </w:r>
      <w:r w:rsidRPr="005842E9">
        <w:rPr>
          <w:rFonts w:ascii="Times New Roman" w:eastAsia="Times New Roman" w:hAnsi="Times New Roman" w:cs="Times New Roman"/>
          <w:sz w:val="28"/>
          <w:szCs w:val="28"/>
        </w:rPr>
        <w:t xml:space="preserve"> (далее по тексту – ДОУ).</w:t>
      </w:r>
    </w:p>
    <w:p w:rsidR="00263526" w:rsidRPr="005842E9" w:rsidRDefault="00263526" w:rsidP="00263526">
      <w:pPr>
        <w:pStyle w:val="ConsPlusNormal"/>
        <w:widowControl/>
        <w:ind w:left="567" w:right="282" w:firstLine="0"/>
        <w:jc w:val="center"/>
        <w:rPr>
          <w:rFonts w:ascii="Times New Roman" w:hAnsi="Times New Roman" w:cs="Times New Roman"/>
          <w:sz w:val="28"/>
          <w:szCs w:val="28"/>
        </w:rPr>
      </w:pPr>
      <w:r w:rsidRPr="005842E9">
        <w:rPr>
          <w:rFonts w:ascii="Times New Roman" w:hAnsi="Times New Roman" w:cs="Times New Roman"/>
          <w:sz w:val="28"/>
          <w:szCs w:val="28"/>
        </w:rPr>
        <w:t xml:space="preserve">         </w:t>
      </w:r>
    </w:p>
    <w:p w:rsidR="00263526" w:rsidRPr="005842E9" w:rsidRDefault="00263526" w:rsidP="00263526">
      <w:pPr>
        <w:pStyle w:val="ConsPlusNormal"/>
        <w:widowControl/>
        <w:ind w:left="567" w:right="282" w:firstLine="0"/>
        <w:jc w:val="center"/>
        <w:rPr>
          <w:rFonts w:ascii="Times New Roman" w:hAnsi="Times New Roman" w:cs="Times New Roman"/>
          <w:b/>
          <w:bCs/>
          <w:sz w:val="28"/>
          <w:szCs w:val="28"/>
        </w:rPr>
      </w:pPr>
      <w:r w:rsidRPr="005842E9">
        <w:rPr>
          <w:rFonts w:ascii="Times New Roman" w:hAnsi="Times New Roman" w:cs="Times New Roman"/>
          <w:b/>
          <w:bCs/>
          <w:sz w:val="28"/>
          <w:szCs w:val="28"/>
          <w:lang w:val="en-US"/>
        </w:rPr>
        <w:t>II</w:t>
      </w:r>
      <w:r w:rsidRPr="005842E9">
        <w:rPr>
          <w:rFonts w:ascii="Times New Roman" w:hAnsi="Times New Roman" w:cs="Times New Roman"/>
          <w:b/>
          <w:bCs/>
          <w:sz w:val="28"/>
          <w:szCs w:val="28"/>
        </w:rPr>
        <w:t>. Порядок и условия предоставления длительного отпуска</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2.1. Педагогические работники ДОУ имеют право на длительный отпуск не реже чем через каждые 10 лет непрерывной преподавательской работы.</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2.2. Длительный отпуск педагогическим работникам предоставляется без сохранения заработной платы.</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2.3. Длительный отпуск предоставляется педагогическому работнику по его заявлению и оформляется приказом руководителя ДОУ.</w:t>
      </w:r>
    </w:p>
    <w:p w:rsidR="00263526" w:rsidRPr="005842E9" w:rsidRDefault="00263526" w:rsidP="00263526">
      <w:pPr>
        <w:pStyle w:val="ConsPlusNormal"/>
        <w:widowControl/>
        <w:ind w:left="567" w:right="282" w:firstLine="555"/>
        <w:jc w:val="both"/>
        <w:rPr>
          <w:rFonts w:ascii="Times New Roman" w:hAnsi="Times New Roman" w:cs="Times New Roman"/>
          <w:sz w:val="28"/>
          <w:szCs w:val="28"/>
        </w:rPr>
      </w:pPr>
      <w:r w:rsidRPr="005842E9">
        <w:rPr>
          <w:rFonts w:ascii="Times New Roman" w:hAnsi="Times New Roman" w:cs="Times New Roman"/>
          <w:sz w:val="28"/>
          <w:szCs w:val="28"/>
        </w:rPr>
        <w:t xml:space="preserve">Заявление педагогического работника о предоставлении длительного отпуска, как правило, подается по окончании учебного года. </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 xml:space="preserve">2.4. Длительный отпуск может предоставляться педагогическому работнику в любое время при условии, что это отрицательно не отразится на деятельности ДОУ. Решение о предоставлении (об отказе предоставления) педагогическому работнику длительного отпуска принимает руководитель ДОУ не позднее 14 календарных дней с момента подачи соответствующего заявления и оформляется соответствующим приказом. </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lastRenderedPageBreak/>
        <w:t>Решение руководителя ДОУ об отказе предоставления педагогическому работнику длительного отпуска должно быть оформлено в письменном виде с обоснованием причин отказа, а также должно содержать информацию о возможных сроках его предоставления.</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 xml:space="preserve">Решение о предоставлении длительного педагогического отпуска руководителю ДОУ принимается учредителями и оформляется соответствующим  распоряжением.  </w:t>
      </w:r>
    </w:p>
    <w:p w:rsidR="00263526" w:rsidRPr="005842E9" w:rsidRDefault="00263526" w:rsidP="00263526">
      <w:pPr>
        <w:pStyle w:val="ConsPlusNormal"/>
        <w:widowControl/>
        <w:ind w:left="567" w:right="282" w:firstLine="555"/>
        <w:jc w:val="both"/>
        <w:rPr>
          <w:rFonts w:ascii="Times New Roman" w:hAnsi="Times New Roman" w:cs="Times New Roman"/>
          <w:sz w:val="28"/>
          <w:szCs w:val="28"/>
        </w:rPr>
      </w:pPr>
      <w:r w:rsidRPr="005842E9">
        <w:rPr>
          <w:rFonts w:ascii="Times New Roman" w:hAnsi="Times New Roman" w:cs="Times New Roman"/>
          <w:sz w:val="28"/>
          <w:szCs w:val="28"/>
        </w:rPr>
        <w:t>2.5. За педагогическим работником, находящимся в длительном отпуске, в установленном порядке сохраняется место работы (должность).</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2.6.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случая ликвидации ДОУ.</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2.7.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263526" w:rsidRPr="005842E9" w:rsidRDefault="00263526" w:rsidP="00263526">
      <w:pPr>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2.8. Время длительного отпуска не засчитывается в стаж работы, дающий право на очередной ежегодный оплачиваемый отпуск, а</w:t>
      </w:r>
      <w:r w:rsidRPr="005842E9">
        <w:rPr>
          <w:rFonts w:ascii="Times New Roman" w:eastAsia="Times New Roman" w:hAnsi="Times New Roman" w:cs="Times New Roman"/>
          <w:color w:val="0000FF"/>
          <w:sz w:val="28"/>
          <w:szCs w:val="28"/>
        </w:rPr>
        <w:t xml:space="preserve"> </w:t>
      </w:r>
      <w:r w:rsidRPr="005842E9">
        <w:rPr>
          <w:rFonts w:ascii="Times New Roman" w:eastAsia="Times New Roman" w:hAnsi="Times New Roman" w:cs="Times New Roman"/>
          <w:sz w:val="28"/>
          <w:szCs w:val="28"/>
        </w:rPr>
        <w:t>также право на досрочное назначение трудовой пенсии по старости.</w:t>
      </w:r>
    </w:p>
    <w:p w:rsidR="00263526" w:rsidRPr="005842E9" w:rsidRDefault="00263526" w:rsidP="00263526">
      <w:pPr>
        <w:autoSpaceDE w:val="0"/>
        <w:ind w:left="567" w:right="282" w:firstLine="55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2.9.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ДОУ.</w:t>
      </w:r>
    </w:p>
    <w:p w:rsidR="00263526" w:rsidRPr="005842E9" w:rsidRDefault="00263526" w:rsidP="00263526">
      <w:pPr>
        <w:ind w:left="567" w:right="282"/>
        <w:jc w:val="both"/>
        <w:rPr>
          <w:rFonts w:ascii="Times New Roman" w:eastAsia="Times New Roman" w:hAnsi="Times New Roman" w:cs="Times New Roman"/>
          <w:sz w:val="28"/>
          <w:szCs w:val="28"/>
        </w:rPr>
      </w:pPr>
    </w:p>
    <w:p w:rsidR="00263526" w:rsidRPr="005842E9" w:rsidRDefault="00263526" w:rsidP="00263526">
      <w:pPr>
        <w:pStyle w:val="ConsPlusNormal"/>
        <w:widowControl/>
        <w:ind w:left="567" w:right="282" w:firstLine="0"/>
        <w:jc w:val="center"/>
        <w:rPr>
          <w:rFonts w:ascii="Times New Roman" w:hAnsi="Times New Roman" w:cs="Times New Roman"/>
          <w:b/>
          <w:bCs/>
          <w:sz w:val="28"/>
          <w:szCs w:val="28"/>
        </w:rPr>
      </w:pPr>
      <w:r w:rsidRPr="005842E9">
        <w:rPr>
          <w:rFonts w:ascii="Times New Roman" w:hAnsi="Times New Roman" w:cs="Times New Roman"/>
          <w:sz w:val="28"/>
          <w:szCs w:val="28"/>
        </w:rPr>
        <w:t xml:space="preserve"> </w:t>
      </w:r>
      <w:r w:rsidRPr="005842E9">
        <w:rPr>
          <w:rFonts w:ascii="Times New Roman" w:hAnsi="Times New Roman" w:cs="Times New Roman"/>
          <w:b/>
          <w:bCs/>
          <w:sz w:val="28"/>
          <w:szCs w:val="28"/>
          <w:lang w:val="en-US"/>
        </w:rPr>
        <w:t>III</w:t>
      </w:r>
      <w:r w:rsidRPr="005842E9">
        <w:rPr>
          <w:rFonts w:ascii="Times New Roman" w:hAnsi="Times New Roman" w:cs="Times New Roman"/>
          <w:b/>
          <w:bCs/>
          <w:sz w:val="28"/>
          <w:szCs w:val="28"/>
        </w:rPr>
        <w:t>. Порядок исчисления стажа непрерывной преподавательской работы</w:t>
      </w:r>
    </w:p>
    <w:p w:rsidR="00263526" w:rsidRPr="005842E9" w:rsidRDefault="00263526" w:rsidP="00263526">
      <w:pPr>
        <w:ind w:left="567"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 xml:space="preserve">          3.1. В стаж непрерывной преподавательской работы, дающий право на длительный отпуск, засчитывается время работы в </w:t>
      </w:r>
      <w:r w:rsidRPr="005842E9">
        <w:rPr>
          <w:rFonts w:ascii="Times New Roman" w:eastAsia="Times New Roman" w:hAnsi="Times New Roman" w:cs="Times New Roman"/>
          <w:sz w:val="28"/>
          <w:szCs w:val="28"/>
        </w:rPr>
        <w:lastRenderedPageBreak/>
        <w:t>государственных, муниципальных образовательных учреждениях, негосударственных образовательных учреждениях и организациях, имеющих государственную аккредитацию, в должностях и на условиях, предусмотренных в приложении к настоящему Положению.</w:t>
      </w:r>
    </w:p>
    <w:p w:rsidR="00263526" w:rsidRPr="005842E9" w:rsidRDefault="00263526" w:rsidP="00263526">
      <w:pPr>
        <w:ind w:left="567"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 xml:space="preserve">         3.2.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263526" w:rsidRPr="005842E9" w:rsidRDefault="00263526" w:rsidP="00263526">
      <w:pPr>
        <w:ind w:left="567"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 xml:space="preserve">         3.3. Вопросы исчисления стажа непрерывной преподавательской работы рассматриваются администрацией ДОУ по согласованию с представительным органом работников. </w:t>
      </w:r>
    </w:p>
    <w:p w:rsidR="00263526" w:rsidRPr="005842E9" w:rsidRDefault="00263526" w:rsidP="00263526">
      <w:pPr>
        <w:ind w:left="567" w:right="282" w:firstLine="525"/>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 xml:space="preserve"> 3.4. В стаж непрерывной преподавательской работы, дающий право на длительный отпуск, засчитывается:</w:t>
      </w:r>
    </w:p>
    <w:p w:rsidR="00263526" w:rsidRPr="005842E9" w:rsidRDefault="00263526" w:rsidP="00263526">
      <w:pPr>
        <w:numPr>
          <w:ilvl w:val="0"/>
          <w:numId w:val="15"/>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фактически проработанное время;</w:t>
      </w:r>
    </w:p>
    <w:p w:rsidR="00263526" w:rsidRPr="005842E9" w:rsidRDefault="00263526" w:rsidP="00263526">
      <w:pPr>
        <w:numPr>
          <w:ilvl w:val="0"/>
          <w:numId w:val="15"/>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неправомерном увольнении или переводе на другую работу и последующем восстановлении на работе);</w:t>
      </w:r>
    </w:p>
    <w:p w:rsidR="00263526" w:rsidRPr="005842E9" w:rsidRDefault="00263526" w:rsidP="00263526">
      <w:pPr>
        <w:numPr>
          <w:ilvl w:val="0"/>
          <w:numId w:val="15"/>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263526" w:rsidRPr="005842E9" w:rsidRDefault="00263526" w:rsidP="00263526">
      <w:pPr>
        <w:numPr>
          <w:ilvl w:val="0"/>
          <w:numId w:val="15"/>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263526" w:rsidRPr="005842E9" w:rsidRDefault="00263526" w:rsidP="00263526">
      <w:pPr>
        <w:ind w:left="567"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 xml:space="preserve">          3.5. Стаж непрерывной преподавательской работы не прерывается в следующих случаях:</w:t>
      </w:r>
    </w:p>
    <w:p w:rsidR="00263526" w:rsidRPr="005842E9" w:rsidRDefault="00263526" w:rsidP="00263526">
      <w:pPr>
        <w:numPr>
          <w:ilvl w:val="0"/>
          <w:numId w:val="16"/>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при переходе работника в установленном порядке из одного образовательного учреждения в другое, если, перерыв в работе не превысил 1 месяца;</w:t>
      </w:r>
    </w:p>
    <w:p w:rsidR="00263526" w:rsidRPr="005842E9" w:rsidRDefault="00263526" w:rsidP="00263526">
      <w:pPr>
        <w:numPr>
          <w:ilvl w:val="0"/>
          <w:numId w:val="16"/>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 xml:space="preserve">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w:t>
      </w:r>
      <w:r w:rsidRPr="005842E9">
        <w:rPr>
          <w:rFonts w:ascii="Times New Roman" w:eastAsia="Times New Roman" w:hAnsi="Times New Roman" w:cs="Times New Roman"/>
          <w:sz w:val="28"/>
          <w:szCs w:val="28"/>
        </w:rPr>
        <w:lastRenderedPageBreak/>
        <w:t>Крайнего Севера и приравненных к ним местностях, если, перерыв в работе не превысил двух месяцев;</w:t>
      </w:r>
    </w:p>
    <w:p w:rsidR="00263526" w:rsidRPr="005842E9" w:rsidRDefault="00263526" w:rsidP="00263526">
      <w:pPr>
        <w:numPr>
          <w:ilvl w:val="0"/>
          <w:numId w:val="16"/>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при поступлении на преподавательскую работу после увольнения из государственных или муниципальных органов управления образованием, если, перерыв в работе не превысил одного месяца, при условии, что работе в органах управления образованием предшествовала преподавательская работа;</w:t>
      </w:r>
    </w:p>
    <w:p w:rsidR="00263526" w:rsidRPr="005842E9" w:rsidRDefault="00263526" w:rsidP="00263526">
      <w:pPr>
        <w:numPr>
          <w:ilvl w:val="0"/>
          <w:numId w:val="16"/>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263526" w:rsidRPr="005842E9" w:rsidRDefault="00263526" w:rsidP="00263526">
      <w:pPr>
        <w:numPr>
          <w:ilvl w:val="0"/>
          <w:numId w:val="16"/>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263526" w:rsidRPr="005842E9" w:rsidRDefault="00263526" w:rsidP="00263526">
      <w:pPr>
        <w:numPr>
          <w:ilvl w:val="0"/>
          <w:numId w:val="16"/>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263526" w:rsidRPr="005842E9" w:rsidRDefault="00263526" w:rsidP="00263526">
      <w:pPr>
        <w:numPr>
          <w:ilvl w:val="0"/>
          <w:numId w:val="16"/>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263526" w:rsidRPr="005842E9" w:rsidRDefault="00263526" w:rsidP="00263526">
      <w:pPr>
        <w:numPr>
          <w:ilvl w:val="0"/>
          <w:numId w:val="16"/>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263526" w:rsidRPr="005842E9" w:rsidRDefault="00263526" w:rsidP="00263526">
      <w:pPr>
        <w:numPr>
          <w:ilvl w:val="0"/>
          <w:numId w:val="16"/>
        </w:numPr>
        <w:spacing w:after="0" w:line="240" w:lineRule="auto"/>
        <w:ind w:left="1276" w:right="282"/>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t>при поступлении на преподавательскую работу после увольнения с преподавательской работы по собственному желанию в связи с уходом на пенсию.</w:t>
      </w:r>
    </w:p>
    <w:p w:rsidR="00263526" w:rsidRPr="005842E9" w:rsidRDefault="00263526" w:rsidP="00263526">
      <w:pPr>
        <w:ind w:left="567" w:right="282"/>
        <w:rPr>
          <w:rFonts w:ascii="Times New Roman" w:eastAsia="Times New Roman" w:hAnsi="Times New Roman" w:cs="Times New Roman"/>
          <w:sz w:val="28"/>
          <w:szCs w:val="28"/>
        </w:rPr>
      </w:pPr>
    </w:p>
    <w:p w:rsidR="00263526" w:rsidRPr="005842E9" w:rsidRDefault="00263526" w:rsidP="00263526">
      <w:pPr>
        <w:shd w:val="clear" w:color="auto" w:fill="FFFFFF"/>
        <w:ind w:left="567" w:right="282"/>
        <w:jc w:val="center"/>
        <w:rPr>
          <w:rFonts w:ascii="Times New Roman" w:eastAsia="Times New Roman" w:hAnsi="Times New Roman" w:cs="Times New Roman"/>
          <w:b/>
          <w:bCs/>
          <w:sz w:val="28"/>
          <w:szCs w:val="28"/>
        </w:rPr>
      </w:pPr>
      <w:r w:rsidRPr="005842E9">
        <w:rPr>
          <w:rFonts w:ascii="Times New Roman" w:eastAsia="Times New Roman" w:hAnsi="Times New Roman" w:cs="Times New Roman"/>
          <w:b/>
          <w:bCs/>
          <w:sz w:val="28"/>
          <w:szCs w:val="28"/>
          <w:lang w:val="en-US"/>
        </w:rPr>
        <w:t>IV</w:t>
      </w:r>
      <w:r w:rsidRPr="005842E9">
        <w:rPr>
          <w:rFonts w:ascii="Times New Roman" w:eastAsia="Times New Roman" w:hAnsi="Times New Roman" w:cs="Times New Roman"/>
          <w:b/>
          <w:bCs/>
          <w:sz w:val="28"/>
          <w:szCs w:val="28"/>
        </w:rPr>
        <w:t>. Заключение</w:t>
      </w:r>
    </w:p>
    <w:p w:rsidR="00263526" w:rsidRPr="005842E9" w:rsidRDefault="00263526" w:rsidP="00263526">
      <w:pPr>
        <w:shd w:val="clear" w:color="auto" w:fill="FFFFFF"/>
        <w:ind w:left="567" w:right="282" w:firstLine="450"/>
        <w:jc w:val="both"/>
        <w:rPr>
          <w:rStyle w:val="af2"/>
          <w:sz w:val="28"/>
          <w:szCs w:val="28"/>
        </w:rPr>
      </w:pPr>
      <w:r w:rsidRPr="005842E9">
        <w:rPr>
          <w:rFonts w:ascii="Times New Roman" w:eastAsia="Times New Roman" w:hAnsi="Times New Roman" w:cs="Times New Roman"/>
          <w:sz w:val="28"/>
          <w:szCs w:val="28"/>
        </w:rPr>
        <w:t xml:space="preserve">4.1. Настоящее положение является неотъемлемым приложением к </w:t>
      </w:r>
      <w:r>
        <w:rPr>
          <w:rFonts w:ascii="Times New Roman" w:hAnsi="Times New Roman" w:cs="Times New Roman"/>
          <w:sz w:val="28"/>
          <w:szCs w:val="28"/>
        </w:rPr>
        <w:t>коллективному договору</w:t>
      </w:r>
      <w:r w:rsidRPr="005842E9">
        <w:rPr>
          <w:rFonts w:ascii="Times New Roman" w:eastAsia="Times New Roman" w:hAnsi="Times New Roman" w:cs="Times New Roman"/>
          <w:sz w:val="28"/>
          <w:szCs w:val="28"/>
        </w:rPr>
        <w:t>.</w:t>
      </w:r>
    </w:p>
    <w:p w:rsidR="00263526" w:rsidRPr="005842E9" w:rsidRDefault="00263526" w:rsidP="00263526">
      <w:pPr>
        <w:shd w:val="clear" w:color="auto" w:fill="FFFFFF"/>
        <w:ind w:left="567" w:right="282" w:firstLine="450"/>
        <w:jc w:val="both"/>
        <w:rPr>
          <w:rFonts w:ascii="Times New Roman" w:eastAsia="Times New Roman" w:hAnsi="Times New Roman" w:cs="Times New Roman"/>
          <w:sz w:val="28"/>
          <w:szCs w:val="28"/>
        </w:rPr>
      </w:pPr>
      <w:r w:rsidRPr="005842E9">
        <w:rPr>
          <w:rFonts w:ascii="Times New Roman" w:eastAsia="Times New Roman" w:hAnsi="Times New Roman" w:cs="Times New Roman"/>
          <w:sz w:val="28"/>
          <w:szCs w:val="28"/>
        </w:rPr>
        <w:lastRenderedPageBreak/>
        <w:t>4.2. Все изменения и дополнения к настоящему Положению утверждаются руководителем и согласовываются с председателем педагогического совета ДОУ.</w:t>
      </w:r>
    </w:p>
    <w:p w:rsidR="00263526" w:rsidRPr="005842E9" w:rsidRDefault="00263526" w:rsidP="00263526">
      <w:pPr>
        <w:ind w:left="567" w:right="282"/>
        <w:rPr>
          <w:rFonts w:ascii="Times New Roman" w:eastAsia="Times New Roman" w:hAnsi="Times New Roman" w:cs="Times New Roman"/>
          <w:sz w:val="28"/>
          <w:szCs w:val="28"/>
        </w:rPr>
      </w:pPr>
    </w:p>
    <w:p w:rsidR="00263526" w:rsidRPr="005842E9" w:rsidRDefault="00263526" w:rsidP="00263526">
      <w:pPr>
        <w:ind w:left="567" w:right="282"/>
        <w:rPr>
          <w:rFonts w:ascii="Times New Roman" w:eastAsia="Times New Roman" w:hAnsi="Times New Roman" w:cs="Times New Roman"/>
          <w:sz w:val="28"/>
          <w:szCs w:val="28"/>
        </w:rPr>
      </w:pPr>
    </w:p>
    <w:p w:rsidR="00263526" w:rsidRPr="005842E9" w:rsidRDefault="00263526" w:rsidP="00263526">
      <w:pPr>
        <w:ind w:left="567" w:right="282"/>
        <w:rPr>
          <w:rFonts w:ascii="Times New Roman" w:eastAsia="Times New Roman" w:hAnsi="Times New Roman" w:cs="Times New Roman"/>
          <w:sz w:val="28"/>
          <w:szCs w:val="28"/>
        </w:rPr>
      </w:pPr>
    </w:p>
    <w:p w:rsidR="00263526" w:rsidRPr="005842E9" w:rsidRDefault="00263526" w:rsidP="00263526">
      <w:pPr>
        <w:ind w:left="567" w:right="282"/>
        <w:rPr>
          <w:rFonts w:ascii="Times New Roman" w:eastAsia="Times New Roman" w:hAnsi="Times New Roman" w:cs="Times New Roman"/>
          <w:sz w:val="28"/>
          <w:szCs w:val="28"/>
        </w:rPr>
      </w:pPr>
    </w:p>
    <w:p w:rsidR="00263526" w:rsidRPr="005842E9" w:rsidRDefault="00263526" w:rsidP="00263526">
      <w:pPr>
        <w:ind w:left="567" w:right="282"/>
        <w:rPr>
          <w:rFonts w:ascii="Times New Roman" w:eastAsia="Times New Roman" w:hAnsi="Times New Roman" w:cs="Times New Roman"/>
          <w:sz w:val="28"/>
          <w:szCs w:val="28"/>
        </w:rPr>
      </w:pPr>
    </w:p>
    <w:p w:rsidR="00263526" w:rsidRPr="005842E9" w:rsidRDefault="00263526" w:rsidP="00263526">
      <w:pPr>
        <w:ind w:left="567" w:right="282"/>
        <w:rPr>
          <w:rFonts w:ascii="Times New Roman" w:eastAsia="Times New Roman" w:hAnsi="Times New Roman" w:cs="Times New Roman"/>
          <w:sz w:val="28"/>
          <w:szCs w:val="28"/>
        </w:rPr>
      </w:pPr>
    </w:p>
    <w:p w:rsidR="00263526" w:rsidRPr="005842E9" w:rsidRDefault="00263526" w:rsidP="00263526">
      <w:pPr>
        <w:rPr>
          <w:rFonts w:ascii="Times New Roman" w:hAnsi="Times New Roman" w:cs="Times New Roman"/>
          <w:sz w:val="28"/>
          <w:szCs w:val="28"/>
        </w:rPr>
      </w:pPr>
      <w:r w:rsidRPr="005842E9">
        <w:rPr>
          <w:rFonts w:ascii="Times New Roman" w:eastAsia="Times New Roman" w:hAnsi="Times New Roman" w:cs="Times New Roman"/>
          <w:sz w:val="28"/>
          <w:szCs w:val="28"/>
        </w:rPr>
        <w:br w:type="page"/>
      </w:r>
    </w:p>
    <w:p w:rsidR="004B2EAA" w:rsidRDefault="004B2EAA" w:rsidP="004B2EAA">
      <w:pPr>
        <w:jc w:val="right"/>
        <w:rPr>
          <w:b/>
          <w:sz w:val="28"/>
          <w:szCs w:val="28"/>
        </w:rPr>
      </w:pPr>
    </w:p>
    <w:p w:rsidR="00AE2A16" w:rsidRPr="009D3372" w:rsidRDefault="00AE2A16" w:rsidP="00AE2A16">
      <w:pPr>
        <w:autoSpaceDE w:val="0"/>
        <w:autoSpaceDN w:val="0"/>
        <w:adjustRightInd w:val="0"/>
        <w:rPr>
          <w:rFonts w:ascii="Times New Roman" w:eastAsiaTheme="minorHAnsi" w:hAnsi="Times New Roman" w:cs="Times New Roman"/>
          <w:sz w:val="28"/>
          <w:szCs w:val="28"/>
          <w:lang w:eastAsia="en-US"/>
        </w:rPr>
      </w:pPr>
    </w:p>
    <w:p w:rsidR="00AE2A16" w:rsidRPr="009D3372" w:rsidRDefault="00AE2A16" w:rsidP="00AE2A1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Приложение № </w:t>
      </w:r>
      <w:r>
        <w:rPr>
          <w:rFonts w:ascii="Times New Roman" w:eastAsiaTheme="minorHAnsi" w:hAnsi="Times New Roman" w:cs="Times New Roman"/>
          <w:color w:val="000000"/>
          <w:sz w:val="28"/>
          <w:szCs w:val="28"/>
          <w:highlight w:val="white"/>
          <w:lang w:eastAsia="en-US"/>
        </w:rPr>
        <w:t>1</w:t>
      </w:r>
    </w:p>
    <w:p w:rsidR="00AE2A16" w:rsidRPr="009D3372" w:rsidRDefault="00AE2A16" w:rsidP="00AE2A1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к коллективному договору </w:t>
      </w:r>
    </w:p>
    <w:p w:rsidR="00AE2A16" w:rsidRPr="009D3372" w:rsidRDefault="00AE2A16" w:rsidP="00AE2A1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муниципального дошкольного </w:t>
      </w:r>
    </w:p>
    <w:p w:rsidR="00AE2A16" w:rsidRPr="009D3372" w:rsidRDefault="00AE2A16" w:rsidP="00AE2A1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образовательного учреждения «Детский сад           </w:t>
      </w:r>
    </w:p>
    <w:p w:rsidR="00AE2A16" w:rsidRPr="009D3372" w:rsidRDefault="00AE2A16" w:rsidP="00AE2A1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 приоритетным осуществлением социально-личностного </w:t>
      </w:r>
    </w:p>
    <w:p w:rsidR="00AE2A16" w:rsidRPr="009D3372" w:rsidRDefault="00AE2A16" w:rsidP="00AE2A1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направления  развития детей  № 15 «Ягодка»</w:t>
      </w:r>
    </w:p>
    <w:p w:rsidR="00AE2A16" w:rsidRPr="009D3372" w:rsidRDefault="00AE2A16" w:rsidP="00AE2A1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город Буденновска Буденновского района </w:t>
      </w:r>
    </w:p>
    <w:p w:rsidR="004B2EAA" w:rsidRPr="00AE2A16" w:rsidRDefault="00AE2A16" w:rsidP="00AE2A16">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Ставро</w:t>
      </w:r>
      <w:r>
        <w:rPr>
          <w:rFonts w:ascii="Times New Roman" w:eastAsiaTheme="minorHAnsi" w:hAnsi="Times New Roman" w:cs="Times New Roman"/>
          <w:color w:val="000000"/>
          <w:sz w:val="28"/>
          <w:szCs w:val="28"/>
          <w:highlight w:val="white"/>
          <w:lang w:eastAsia="en-US"/>
        </w:rPr>
        <w:t>польского края на 2019-2022 год</w:t>
      </w:r>
    </w:p>
    <w:p w:rsidR="004B2EAA" w:rsidRDefault="004B2EAA" w:rsidP="004B2EAA">
      <w:pPr>
        <w:jc w:val="center"/>
        <w:rPr>
          <w:rFonts w:ascii="Times New Roman" w:hAnsi="Times New Roman" w:cs="Times New Roman"/>
          <w:b/>
          <w:sz w:val="36"/>
          <w:szCs w:val="36"/>
        </w:rPr>
      </w:pPr>
    </w:p>
    <w:p w:rsidR="004B2EAA" w:rsidRDefault="004B2EAA" w:rsidP="004B2EAA">
      <w:pPr>
        <w:jc w:val="center"/>
        <w:rPr>
          <w:rFonts w:ascii="Times New Roman" w:hAnsi="Times New Roman" w:cs="Times New Roman"/>
          <w:b/>
          <w:sz w:val="36"/>
          <w:szCs w:val="36"/>
        </w:rPr>
      </w:pPr>
    </w:p>
    <w:p w:rsidR="004B2EAA" w:rsidRPr="004B2EAA" w:rsidRDefault="004B2EAA" w:rsidP="004B2EAA">
      <w:pPr>
        <w:jc w:val="center"/>
        <w:rPr>
          <w:rFonts w:ascii="Times New Roman" w:hAnsi="Times New Roman" w:cs="Times New Roman"/>
          <w:b/>
          <w:sz w:val="36"/>
          <w:szCs w:val="36"/>
        </w:rPr>
      </w:pPr>
      <w:r w:rsidRPr="004B2EAA">
        <w:rPr>
          <w:rFonts w:ascii="Times New Roman" w:hAnsi="Times New Roman" w:cs="Times New Roman"/>
          <w:b/>
          <w:sz w:val="36"/>
          <w:szCs w:val="36"/>
        </w:rPr>
        <w:t>ПРАВИЛА</w:t>
      </w:r>
    </w:p>
    <w:p w:rsidR="004B2EAA" w:rsidRPr="004B2EAA" w:rsidRDefault="004B2EAA" w:rsidP="004B2EAA">
      <w:pPr>
        <w:jc w:val="center"/>
        <w:rPr>
          <w:rFonts w:ascii="Times New Roman" w:hAnsi="Times New Roman" w:cs="Times New Roman"/>
          <w:b/>
          <w:sz w:val="36"/>
          <w:szCs w:val="36"/>
        </w:rPr>
      </w:pPr>
      <w:r w:rsidRPr="004B2EAA">
        <w:rPr>
          <w:rFonts w:ascii="Times New Roman" w:hAnsi="Times New Roman" w:cs="Times New Roman"/>
          <w:b/>
          <w:sz w:val="36"/>
          <w:szCs w:val="36"/>
        </w:rPr>
        <w:t>ВНУТРЕННЕГО ТРУДОВОГО РАСПОРЯДКА РАБОТНИКОВ МУНИЦИПАЛЬНОГО</w:t>
      </w:r>
    </w:p>
    <w:p w:rsidR="004B2EAA" w:rsidRPr="004B2EAA" w:rsidRDefault="00690BE6" w:rsidP="004B2EAA">
      <w:pPr>
        <w:jc w:val="center"/>
        <w:rPr>
          <w:rFonts w:ascii="Times New Roman" w:hAnsi="Times New Roman" w:cs="Times New Roman"/>
          <w:b/>
          <w:sz w:val="36"/>
          <w:szCs w:val="36"/>
        </w:rPr>
      </w:pPr>
      <w:r>
        <w:rPr>
          <w:rFonts w:ascii="Times New Roman" w:hAnsi="Times New Roman" w:cs="Times New Roman"/>
          <w:b/>
          <w:sz w:val="36"/>
          <w:szCs w:val="36"/>
        </w:rPr>
        <w:t>ДОШКОЛ</w:t>
      </w:r>
      <w:r w:rsidR="004B2EAA" w:rsidRPr="004B2EAA">
        <w:rPr>
          <w:rFonts w:ascii="Times New Roman" w:hAnsi="Times New Roman" w:cs="Times New Roman"/>
          <w:b/>
          <w:sz w:val="36"/>
          <w:szCs w:val="36"/>
        </w:rPr>
        <w:t xml:space="preserve">ЬНОГО  ОБРАЗОВАТЕЛЬТНОГО УЧРЕЖДЕНИЯ « ДЕТСКИЙ САД </w:t>
      </w:r>
      <w:r>
        <w:rPr>
          <w:rFonts w:ascii="Times New Roman" w:hAnsi="Times New Roman" w:cs="Times New Roman"/>
          <w:b/>
          <w:sz w:val="36"/>
          <w:szCs w:val="36"/>
        </w:rPr>
        <w:t xml:space="preserve"> </w:t>
      </w:r>
      <w:r w:rsidR="004B2EAA" w:rsidRPr="004B2EAA">
        <w:rPr>
          <w:rFonts w:ascii="Times New Roman" w:hAnsi="Times New Roman" w:cs="Times New Roman"/>
          <w:b/>
          <w:sz w:val="36"/>
          <w:szCs w:val="36"/>
        </w:rPr>
        <w:t xml:space="preserve"> С ПРИОРИТЕТНЫМ ОСУЩЕСТВЛЕНИЕМ СОЦИАЛЬНО-ЛИЧНОСТНОГО НАПРАВЛЕНИЯ РАЗВИТИЯ ДЕТЕЙ №15 «ЯГОДКА» </w:t>
      </w:r>
    </w:p>
    <w:p w:rsidR="004B2EAA" w:rsidRPr="004B2EAA" w:rsidRDefault="004B2EAA" w:rsidP="004B2EAA">
      <w:pPr>
        <w:jc w:val="center"/>
        <w:rPr>
          <w:rFonts w:ascii="Times New Roman" w:hAnsi="Times New Roman" w:cs="Times New Roman"/>
          <w:b/>
          <w:sz w:val="36"/>
          <w:szCs w:val="36"/>
        </w:rPr>
      </w:pPr>
      <w:r w:rsidRPr="004B2EAA">
        <w:rPr>
          <w:rFonts w:ascii="Times New Roman" w:hAnsi="Times New Roman" w:cs="Times New Roman"/>
          <w:b/>
          <w:sz w:val="36"/>
          <w:szCs w:val="36"/>
        </w:rPr>
        <w:t xml:space="preserve">ГОРОДА БУДЕННОВСКА </w:t>
      </w:r>
    </w:p>
    <w:p w:rsidR="004B2EAA" w:rsidRPr="004B2EAA" w:rsidRDefault="004B2EAA" w:rsidP="004B2EAA">
      <w:pPr>
        <w:jc w:val="center"/>
        <w:rPr>
          <w:rFonts w:ascii="Times New Roman" w:hAnsi="Times New Roman" w:cs="Times New Roman"/>
          <w:sz w:val="36"/>
          <w:szCs w:val="36"/>
        </w:rPr>
      </w:pPr>
      <w:r w:rsidRPr="004B2EAA">
        <w:rPr>
          <w:rFonts w:ascii="Times New Roman" w:hAnsi="Times New Roman" w:cs="Times New Roman"/>
          <w:b/>
          <w:sz w:val="36"/>
          <w:szCs w:val="36"/>
        </w:rPr>
        <w:t>БУДЕННОВСКОГО РАЙОНА</w:t>
      </w:r>
      <w:r w:rsidRPr="004B2EAA">
        <w:rPr>
          <w:rFonts w:ascii="Times New Roman" w:hAnsi="Times New Roman" w:cs="Times New Roman"/>
          <w:sz w:val="36"/>
          <w:szCs w:val="36"/>
        </w:rPr>
        <w:t>»</w:t>
      </w:r>
    </w:p>
    <w:p w:rsidR="004B2EAA" w:rsidRPr="00AE2A16" w:rsidRDefault="004B2EAA" w:rsidP="00AE2A16">
      <w:pPr>
        <w:jc w:val="center"/>
        <w:rPr>
          <w:rFonts w:ascii="Times New Roman" w:hAnsi="Times New Roman" w:cs="Times New Roman"/>
          <w:b/>
          <w:sz w:val="36"/>
          <w:szCs w:val="36"/>
        </w:rPr>
      </w:pPr>
      <w:r w:rsidRPr="004B2EAA">
        <w:rPr>
          <w:rFonts w:ascii="Times New Roman" w:hAnsi="Times New Roman" w:cs="Times New Roman"/>
          <w:b/>
          <w:sz w:val="36"/>
          <w:szCs w:val="36"/>
        </w:rPr>
        <w:t xml:space="preserve"> </w:t>
      </w:r>
    </w:p>
    <w:p w:rsidR="004B2EAA" w:rsidRDefault="004B2EAA" w:rsidP="004B2EAA"/>
    <w:p w:rsidR="004B2EAA" w:rsidRDefault="004B2EAA" w:rsidP="004B2EAA">
      <w:pPr>
        <w:pStyle w:val="a9"/>
        <w:ind w:left="525"/>
        <w:rPr>
          <w:sz w:val="28"/>
          <w:szCs w:val="28"/>
        </w:rPr>
      </w:pPr>
      <w:r>
        <w:rPr>
          <w:sz w:val="28"/>
          <w:szCs w:val="28"/>
        </w:rPr>
        <w:lastRenderedPageBreak/>
        <w:t xml:space="preserve">В соответствии с требованиями Раздела 8 статей: 189-190 Трудового кодекса РФ в целях упорядочения работы муниципального дошкольного образовательного учреждения «Детского сада </w:t>
      </w:r>
      <w:r w:rsidR="00AE2A16">
        <w:rPr>
          <w:sz w:val="28"/>
          <w:szCs w:val="28"/>
        </w:rPr>
        <w:t xml:space="preserve"> </w:t>
      </w:r>
      <w:r>
        <w:rPr>
          <w:sz w:val="28"/>
          <w:szCs w:val="28"/>
        </w:rPr>
        <w:t xml:space="preserve"> с приоритетным осуществлением социально-личностного направления развития детей  №15 «Ягодка» города Буденновска Буденновского района» (далее - МДОУ)  и укрепления трудовой дисциплины утверждены и разработаны следующие правила.</w:t>
      </w:r>
    </w:p>
    <w:p w:rsidR="004B2EAA" w:rsidRDefault="004B2EAA" w:rsidP="004B2EAA">
      <w:pPr>
        <w:ind w:left="525"/>
        <w:rPr>
          <w:b/>
          <w:sz w:val="28"/>
          <w:szCs w:val="28"/>
        </w:rPr>
      </w:pPr>
    </w:p>
    <w:p w:rsidR="004B2EAA" w:rsidRPr="00AE2A16" w:rsidRDefault="004B2EAA" w:rsidP="004B2EAA">
      <w:pPr>
        <w:jc w:val="center"/>
        <w:rPr>
          <w:rFonts w:ascii="Times New Roman" w:hAnsi="Times New Roman" w:cs="Times New Roman"/>
          <w:b/>
          <w:sz w:val="28"/>
          <w:szCs w:val="28"/>
        </w:rPr>
      </w:pPr>
      <w:r w:rsidRPr="00AE2A16">
        <w:rPr>
          <w:rFonts w:ascii="Times New Roman" w:hAnsi="Times New Roman" w:cs="Times New Roman"/>
          <w:b/>
          <w:sz w:val="28"/>
          <w:szCs w:val="28"/>
        </w:rPr>
        <w:t>1. Общие положения.</w:t>
      </w:r>
    </w:p>
    <w:p w:rsidR="004B2EAA" w:rsidRDefault="004B2EAA" w:rsidP="004B2EAA">
      <w:pPr>
        <w:pStyle w:val="a9"/>
        <w:numPr>
          <w:ilvl w:val="1"/>
          <w:numId w:val="20"/>
        </w:numPr>
        <w:suppressAutoHyphens/>
        <w:rPr>
          <w:sz w:val="28"/>
          <w:szCs w:val="28"/>
        </w:rPr>
      </w:pPr>
      <w:r>
        <w:rPr>
          <w:sz w:val="28"/>
          <w:szCs w:val="28"/>
        </w:rPr>
        <w:t>Настоящие Правила – это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организованной работы коллектива МДОУ,  укреплению трудовой дисциплины.</w:t>
      </w:r>
    </w:p>
    <w:p w:rsidR="004B2EAA" w:rsidRDefault="004B2EAA" w:rsidP="004B2EAA">
      <w:pPr>
        <w:pStyle w:val="a9"/>
        <w:numPr>
          <w:ilvl w:val="1"/>
          <w:numId w:val="20"/>
        </w:numPr>
        <w:suppressAutoHyphens/>
        <w:rPr>
          <w:sz w:val="28"/>
          <w:szCs w:val="28"/>
        </w:rPr>
      </w:pPr>
      <w:r>
        <w:rPr>
          <w:sz w:val="28"/>
          <w:szCs w:val="28"/>
        </w:rPr>
        <w:t>Настоящие Правила внутреннего трудового распорядка утверждает заведующий МДОУ по согласованию с профсоюзом.</w:t>
      </w:r>
    </w:p>
    <w:p w:rsidR="004B2EAA" w:rsidRDefault="004B2EAA" w:rsidP="004B2EAA">
      <w:pPr>
        <w:pStyle w:val="a9"/>
        <w:numPr>
          <w:ilvl w:val="1"/>
          <w:numId w:val="20"/>
        </w:numPr>
        <w:suppressAutoHyphens/>
        <w:rPr>
          <w:sz w:val="28"/>
          <w:szCs w:val="28"/>
        </w:rPr>
      </w:pPr>
      <w:r>
        <w:rPr>
          <w:sz w:val="28"/>
          <w:szCs w:val="28"/>
        </w:rPr>
        <w:t xml:space="preserve">Вопросы, связанные с применением Правил внутреннего трудового распорядка, решаются администрацией учреждения, а также профсоюзом в соответствии с их полномочиями и действующим законодательством. </w:t>
      </w:r>
    </w:p>
    <w:p w:rsidR="004B2EAA" w:rsidRDefault="004B2EAA" w:rsidP="004B2EAA">
      <w:pPr>
        <w:pStyle w:val="a9"/>
        <w:rPr>
          <w:sz w:val="28"/>
          <w:szCs w:val="28"/>
        </w:rPr>
      </w:pPr>
    </w:p>
    <w:p w:rsidR="004B2EAA" w:rsidRDefault="004B2EAA" w:rsidP="004B2EAA">
      <w:pPr>
        <w:pStyle w:val="a9"/>
        <w:numPr>
          <w:ilvl w:val="0"/>
          <w:numId w:val="20"/>
        </w:numPr>
        <w:tabs>
          <w:tab w:val="left" w:pos="1800"/>
        </w:tabs>
        <w:suppressAutoHyphens/>
        <w:ind w:left="600" w:hanging="600"/>
        <w:jc w:val="center"/>
        <w:rPr>
          <w:b/>
          <w:sz w:val="28"/>
          <w:szCs w:val="28"/>
        </w:rPr>
      </w:pPr>
      <w:r>
        <w:rPr>
          <w:b/>
          <w:sz w:val="28"/>
          <w:szCs w:val="28"/>
        </w:rPr>
        <w:t>Приём и увольнение работников.</w:t>
      </w:r>
    </w:p>
    <w:p w:rsidR="004B2EAA" w:rsidRDefault="004B2EAA" w:rsidP="004B2EAA">
      <w:pPr>
        <w:pStyle w:val="a9"/>
        <w:numPr>
          <w:ilvl w:val="1"/>
          <w:numId w:val="20"/>
        </w:numPr>
        <w:suppressAutoHyphens/>
        <w:ind w:left="585" w:firstLine="0"/>
        <w:rPr>
          <w:sz w:val="28"/>
          <w:szCs w:val="28"/>
        </w:rPr>
      </w:pPr>
      <w:r>
        <w:rPr>
          <w:sz w:val="28"/>
          <w:szCs w:val="28"/>
        </w:rPr>
        <w:t>Поступающий на основную работу при приёме представляет следующие документы:</w:t>
      </w:r>
    </w:p>
    <w:p w:rsidR="004B2EAA" w:rsidRDefault="004B2EAA" w:rsidP="004B2EAA">
      <w:pPr>
        <w:pStyle w:val="a9"/>
        <w:numPr>
          <w:ilvl w:val="0"/>
          <w:numId w:val="18"/>
        </w:numPr>
        <w:tabs>
          <w:tab w:val="left" w:pos="1530"/>
          <w:tab w:val="left" w:pos="2175"/>
        </w:tabs>
        <w:suppressAutoHyphens/>
        <w:ind w:left="585"/>
        <w:rPr>
          <w:sz w:val="28"/>
          <w:szCs w:val="28"/>
        </w:rPr>
      </w:pPr>
      <w:r>
        <w:rPr>
          <w:sz w:val="28"/>
          <w:szCs w:val="28"/>
        </w:rPr>
        <w:t>Паспорт или иной документ удостоверяющий личность;</w:t>
      </w:r>
    </w:p>
    <w:p w:rsidR="004B2EAA" w:rsidRDefault="004B2EAA" w:rsidP="004B2EAA">
      <w:pPr>
        <w:pStyle w:val="a9"/>
        <w:numPr>
          <w:ilvl w:val="0"/>
          <w:numId w:val="18"/>
        </w:numPr>
        <w:tabs>
          <w:tab w:val="left" w:pos="1530"/>
          <w:tab w:val="left" w:pos="2175"/>
        </w:tabs>
        <w:suppressAutoHyphens/>
        <w:ind w:left="585"/>
        <w:rPr>
          <w:sz w:val="28"/>
          <w:szCs w:val="28"/>
        </w:rPr>
      </w:pPr>
      <w:r>
        <w:rPr>
          <w:sz w:val="28"/>
          <w:szCs w:val="28"/>
        </w:rPr>
        <w:t>Трудовую книжку, за исключением случаев, когда работник поступает на работу впервые или по совместительству;</w:t>
      </w:r>
    </w:p>
    <w:p w:rsidR="004B2EAA" w:rsidRDefault="004B2EAA" w:rsidP="004B2EAA">
      <w:pPr>
        <w:pStyle w:val="a9"/>
        <w:numPr>
          <w:ilvl w:val="0"/>
          <w:numId w:val="18"/>
        </w:numPr>
        <w:tabs>
          <w:tab w:val="left" w:pos="1530"/>
          <w:tab w:val="left" w:pos="2175"/>
        </w:tabs>
        <w:suppressAutoHyphens/>
        <w:ind w:left="585"/>
        <w:rPr>
          <w:sz w:val="28"/>
          <w:szCs w:val="28"/>
        </w:rPr>
      </w:pPr>
      <w:r>
        <w:rPr>
          <w:sz w:val="28"/>
          <w:szCs w:val="28"/>
        </w:rPr>
        <w:t>Документы об образовании, квалификации, наличии специальных знаний или профессиональной подготовки, наличии квалификационной категории, если этого требует работа;</w:t>
      </w:r>
    </w:p>
    <w:p w:rsidR="004B2EAA" w:rsidRDefault="004B2EAA" w:rsidP="004B2EAA">
      <w:pPr>
        <w:pStyle w:val="a9"/>
        <w:numPr>
          <w:ilvl w:val="0"/>
          <w:numId w:val="18"/>
        </w:numPr>
        <w:tabs>
          <w:tab w:val="left" w:pos="1530"/>
          <w:tab w:val="left" w:pos="2175"/>
        </w:tabs>
        <w:suppressAutoHyphens/>
        <w:ind w:left="585"/>
        <w:rPr>
          <w:sz w:val="28"/>
          <w:szCs w:val="28"/>
        </w:rPr>
      </w:pPr>
      <w:r>
        <w:rPr>
          <w:sz w:val="28"/>
          <w:szCs w:val="28"/>
        </w:rPr>
        <w:t>Страховое свидетельство государственного пенсионного страхования;</w:t>
      </w:r>
    </w:p>
    <w:p w:rsidR="004B2EAA" w:rsidRDefault="004B2EAA" w:rsidP="004B2EAA">
      <w:pPr>
        <w:pStyle w:val="a9"/>
        <w:numPr>
          <w:ilvl w:val="0"/>
          <w:numId w:val="18"/>
        </w:numPr>
        <w:tabs>
          <w:tab w:val="left" w:pos="1530"/>
          <w:tab w:val="left" w:pos="2175"/>
        </w:tabs>
        <w:suppressAutoHyphens/>
        <w:ind w:left="585"/>
        <w:rPr>
          <w:sz w:val="28"/>
          <w:szCs w:val="28"/>
        </w:rPr>
      </w:pPr>
      <w:r>
        <w:rPr>
          <w:sz w:val="28"/>
          <w:szCs w:val="28"/>
        </w:rPr>
        <w:t>Медицинское заключение об отсутствии противопоказаний по состоянию здоровья работать в учреждении.</w:t>
      </w:r>
    </w:p>
    <w:p w:rsidR="00690BE6" w:rsidRDefault="00690BE6" w:rsidP="004B2EAA">
      <w:pPr>
        <w:pStyle w:val="a9"/>
        <w:numPr>
          <w:ilvl w:val="0"/>
          <w:numId w:val="18"/>
        </w:numPr>
        <w:tabs>
          <w:tab w:val="left" w:pos="1530"/>
          <w:tab w:val="left" w:pos="2175"/>
        </w:tabs>
        <w:suppressAutoHyphens/>
        <w:ind w:left="585"/>
        <w:rPr>
          <w:sz w:val="28"/>
          <w:szCs w:val="28"/>
        </w:rPr>
      </w:pPr>
      <w:r>
        <w:rPr>
          <w:sz w:val="28"/>
          <w:szCs w:val="28"/>
        </w:rPr>
        <w:t>Справку об отсутствии судимости .</w:t>
      </w:r>
    </w:p>
    <w:p w:rsidR="004B2EAA" w:rsidRDefault="004B2EAA" w:rsidP="004B2EAA">
      <w:pPr>
        <w:pStyle w:val="a9"/>
        <w:numPr>
          <w:ilvl w:val="1"/>
          <w:numId w:val="20"/>
        </w:numPr>
        <w:suppressAutoHyphens/>
        <w:ind w:left="585" w:firstLine="0"/>
        <w:rPr>
          <w:sz w:val="28"/>
          <w:szCs w:val="28"/>
        </w:rPr>
      </w:pPr>
      <w:r>
        <w:rPr>
          <w:sz w:val="28"/>
          <w:szCs w:val="28"/>
        </w:rPr>
        <w:t>Лица, поступающие на работу по совместительству, вместо трудовой книжки предъявляют справку с места основной работы.</w:t>
      </w:r>
    </w:p>
    <w:p w:rsidR="004B2EAA" w:rsidRDefault="004B2EAA" w:rsidP="004B2EAA">
      <w:pPr>
        <w:pStyle w:val="a9"/>
        <w:ind w:left="585"/>
        <w:rPr>
          <w:sz w:val="28"/>
          <w:szCs w:val="28"/>
        </w:rPr>
      </w:pPr>
      <w:r>
        <w:rPr>
          <w:sz w:val="28"/>
          <w:szCs w:val="28"/>
        </w:rPr>
        <w:t>Работники – совместители, предоставляют выписку из трудовой     книжки, заверенную администрацией по месту основной работы.</w:t>
      </w:r>
    </w:p>
    <w:p w:rsidR="004B2EAA" w:rsidRDefault="004B2EAA" w:rsidP="004B2EAA">
      <w:pPr>
        <w:pStyle w:val="a9"/>
        <w:ind w:left="585"/>
        <w:rPr>
          <w:sz w:val="28"/>
          <w:szCs w:val="28"/>
        </w:rPr>
      </w:pPr>
      <w:r>
        <w:rPr>
          <w:sz w:val="28"/>
          <w:szCs w:val="28"/>
        </w:rPr>
        <w:t>2.3 Приём на работу осуществляется в следующем порядке:</w:t>
      </w:r>
    </w:p>
    <w:p w:rsidR="004B2EAA" w:rsidRDefault="004B2EAA" w:rsidP="004B2EAA">
      <w:pPr>
        <w:pStyle w:val="a9"/>
        <w:numPr>
          <w:ilvl w:val="0"/>
          <w:numId w:val="17"/>
        </w:numPr>
        <w:tabs>
          <w:tab w:val="left" w:pos="1530"/>
          <w:tab w:val="left" w:pos="1965"/>
        </w:tabs>
        <w:suppressAutoHyphens/>
        <w:ind w:left="585"/>
        <w:rPr>
          <w:sz w:val="28"/>
          <w:szCs w:val="28"/>
        </w:rPr>
      </w:pPr>
      <w:r>
        <w:rPr>
          <w:sz w:val="28"/>
          <w:szCs w:val="28"/>
        </w:rPr>
        <w:lastRenderedPageBreak/>
        <w:t>На имя руководителя учреждения оформляется заявление кандидата;</w:t>
      </w:r>
    </w:p>
    <w:p w:rsidR="004B2EAA" w:rsidRDefault="004B2EAA" w:rsidP="004B2EAA">
      <w:pPr>
        <w:pStyle w:val="a9"/>
        <w:numPr>
          <w:ilvl w:val="0"/>
          <w:numId w:val="17"/>
        </w:numPr>
        <w:tabs>
          <w:tab w:val="left" w:pos="1530"/>
          <w:tab w:val="left" w:pos="1965"/>
        </w:tabs>
        <w:suppressAutoHyphens/>
        <w:ind w:left="585"/>
        <w:rPr>
          <w:sz w:val="28"/>
          <w:szCs w:val="28"/>
        </w:rPr>
      </w:pPr>
      <w:r>
        <w:rPr>
          <w:sz w:val="28"/>
          <w:szCs w:val="28"/>
        </w:rPr>
        <w:t>Составляется и подписывается трудовой договор;</w:t>
      </w:r>
    </w:p>
    <w:p w:rsidR="004B2EAA" w:rsidRDefault="004B2EAA" w:rsidP="004B2EAA">
      <w:pPr>
        <w:pStyle w:val="a9"/>
        <w:numPr>
          <w:ilvl w:val="0"/>
          <w:numId w:val="17"/>
        </w:numPr>
        <w:tabs>
          <w:tab w:val="left" w:pos="1410"/>
          <w:tab w:val="left" w:pos="1845"/>
        </w:tabs>
        <w:suppressAutoHyphens/>
        <w:ind w:left="525"/>
        <w:rPr>
          <w:sz w:val="28"/>
          <w:szCs w:val="28"/>
        </w:rPr>
      </w:pPr>
      <w:r>
        <w:rPr>
          <w:sz w:val="28"/>
          <w:szCs w:val="28"/>
        </w:rPr>
        <w:t>Издаётся приказ о приёме на работу, который доводится до сведения работника под подпись в трёхдневный срок со дня подписания трудового договора;</w:t>
      </w:r>
    </w:p>
    <w:p w:rsidR="004B2EAA" w:rsidRDefault="004B2EAA" w:rsidP="004B2EAA">
      <w:pPr>
        <w:pStyle w:val="a9"/>
        <w:numPr>
          <w:ilvl w:val="0"/>
          <w:numId w:val="17"/>
        </w:numPr>
        <w:tabs>
          <w:tab w:val="left" w:pos="1410"/>
          <w:tab w:val="left" w:pos="1845"/>
        </w:tabs>
        <w:suppressAutoHyphens/>
        <w:ind w:left="525"/>
        <w:rPr>
          <w:sz w:val="28"/>
          <w:szCs w:val="28"/>
        </w:rPr>
      </w:pPr>
      <w:r>
        <w:rPr>
          <w:sz w:val="28"/>
          <w:szCs w:val="28"/>
        </w:rPr>
        <w:t>Оформляется личное дело на нового работника (личная карточка форма №Т-2; копии документов об образовании, квалификации,  медицинское заключение об отсутствии противопоказаний по состоянию здоровья работать в учреждении; выписка из приказа о приёме на работу; должностная инструкция работника);</w:t>
      </w:r>
    </w:p>
    <w:p w:rsidR="004B2EAA" w:rsidRDefault="004B2EAA" w:rsidP="004B2EAA">
      <w:pPr>
        <w:pStyle w:val="a9"/>
        <w:numPr>
          <w:ilvl w:val="0"/>
          <w:numId w:val="17"/>
        </w:numPr>
        <w:tabs>
          <w:tab w:val="left" w:pos="1410"/>
          <w:tab w:val="left" w:pos="1845"/>
        </w:tabs>
        <w:suppressAutoHyphens/>
        <w:ind w:left="525"/>
        <w:rPr>
          <w:sz w:val="28"/>
          <w:szCs w:val="28"/>
        </w:rPr>
      </w:pPr>
      <w:r>
        <w:rPr>
          <w:sz w:val="28"/>
          <w:szCs w:val="28"/>
        </w:rPr>
        <w:t>Вносится запись в трудовую книжку.</w:t>
      </w:r>
    </w:p>
    <w:p w:rsidR="004B2EAA" w:rsidRDefault="004B2EAA" w:rsidP="004B2EAA">
      <w:pPr>
        <w:pStyle w:val="a9"/>
        <w:ind w:left="525"/>
        <w:rPr>
          <w:sz w:val="28"/>
          <w:szCs w:val="28"/>
        </w:rPr>
      </w:pPr>
      <w:r>
        <w:rPr>
          <w:sz w:val="28"/>
          <w:szCs w:val="28"/>
        </w:rPr>
        <w:t>2.4. При приёме работника на работу или переводе его на другую работу     руководитель обязан:</w:t>
      </w:r>
    </w:p>
    <w:p w:rsidR="004B2EAA" w:rsidRDefault="004B2EAA" w:rsidP="004B2EAA">
      <w:pPr>
        <w:pStyle w:val="a9"/>
        <w:numPr>
          <w:ilvl w:val="0"/>
          <w:numId w:val="19"/>
        </w:numPr>
        <w:tabs>
          <w:tab w:val="left" w:pos="1410"/>
          <w:tab w:val="left" w:pos="2115"/>
        </w:tabs>
        <w:suppressAutoHyphens/>
        <w:ind w:left="525" w:firstLine="0"/>
        <w:rPr>
          <w:sz w:val="28"/>
          <w:szCs w:val="28"/>
        </w:rPr>
      </w:pPr>
      <w:r>
        <w:rPr>
          <w:sz w:val="28"/>
          <w:szCs w:val="28"/>
        </w:rPr>
        <w:t>Разъяснить его права и обязанности;</w:t>
      </w:r>
    </w:p>
    <w:p w:rsidR="004B2EAA" w:rsidRDefault="004B2EAA" w:rsidP="004B2EAA">
      <w:pPr>
        <w:pStyle w:val="a9"/>
        <w:numPr>
          <w:ilvl w:val="0"/>
          <w:numId w:val="19"/>
        </w:numPr>
        <w:tabs>
          <w:tab w:val="left" w:pos="1410"/>
          <w:tab w:val="left" w:pos="2115"/>
        </w:tabs>
        <w:suppressAutoHyphens/>
        <w:ind w:left="525" w:firstLine="0"/>
        <w:rPr>
          <w:sz w:val="28"/>
          <w:szCs w:val="28"/>
        </w:rPr>
      </w:pPr>
      <w:r>
        <w:rPr>
          <w:sz w:val="28"/>
          <w:szCs w:val="28"/>
        </w:rPr>
        <w:t>Познакомить с должностной инструкцией, содержанием и объёмом его работы, с условиями оплаты его труда;</w:t>
      </w:r>
    </w:p>
    <w:p w:rsidR="004B2EAA" w:rsidRDefault="004B2EAA" w:rsidP="004B2EAA">
      <w:pPr>
        <w:pStyle w:val="a9"/>
        <w:numPr>
          <w:ilvl w:val="0"/>
          <w:numId w:val="19"/>
        </w:numPr>
        <w:tabs>
          <w:tab w:val="left" w:pos="1410"/>
          <w:tab w:val="left" w:pos="2115"/>
        </w:tabs>
        <w:suppressAutoHyphens/>
        <w:ind w:left="525" w:firstLine="0"/>
        <w:rPr>
          <w:sz w:val="28"/>
          <w:szCs w:val="28"/>
        </w:rPr>
      </w:pPr>
      <w:r>
        <w:rPr>
          <w:sz w:val="28"/>
          <w:szCs w:val="28"/>
        </w:rPr>
        <w:t>Познакомить с Уставом МДОУ, правилами внутреннего трудового распорядка, санитарии, противопожарной безопасности, охраны труда, требованиями безопасности жизнедеятельности детей и другими локальными актами МДОУ.</w:t>
      </w:r>
    </w:p>
    <w:p w:rsidR="004B2EAA" w:rsidRDefault="004B2EAA" w:rsidP="004B2EAA">
      <w:pPr>
        <w:pStyle w:val="a9"/>
        <w:ind w:left="525"/>
        <w:rPr>
          <w:sz w:val="28"/>
          <w:szCs w:val="28"/>
        </w:rPr>
      </w:pPr>
      <w:r>
        <w:rPr>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оформляется в учреждении.</w:t>
      </w:r>
    </w:p>
    <w:p w:rsidR="004B2EAA" w:rsidRDefault="004B2EAA" w:rsidP="004B2EAA">
      <w:pPr>
        <w:pStyle w:val="a9"/>
        <w:ind w:left="525"/>
        <w:rPr>
          <w:sz w:val="28"/>
          <w:szCs w:val="28"/>
        </w:rPr>
      </w:pPr>
      <w:r>
        <w:rPr>
          <w:sz w:val="28"/>
          <w:szCs w:val="28"/>
        </w:rPr>
        <w:t>2.6. Трудовые книжки хранятся у руководителя наравне с ценными    документами, в условиях, гарантирующих их недоступность для посторонних лиц.</w:t>
      </w:r>
    </w:p>
    <w:p w:rsidR="004B2EAA" w:rsidRDefault="004B2EAA" w:rsidP="004B2EAA">
      <w:pPr>
        <w:pStyle w:val="a9"/>
        <w:ind w:left="525"/>
        <w:rPr>
          <w:sz w:val="28"/>
          <w:szCs w:val="28"/>
        </w:rPr>
      </w:pPr>
      <w:r>
        <w:rPr>
          <w:sz w:val="28"/>
          <w:szCs w:val="28"/>
        </w:rPr>
        <w:t xml:space="preserve">2.7. Перевод работника на другую работу производится только с его согласия за исключением случаев, предусмотренных ст. 74 ТК РФ (по производственной необходимости, для замещения временно отсутствующего работника). При этом работник не может быть переведён на работу, противопоказанную ему по состоянию здоровья. Продолжительность перевода на другую работу не может превышать одного месяца в течении календарного года. </w:t>
      </w:r>
    </w:p>
    <w:p w:rsidR="004B2EAA" w:rsidRDefault="004B2EAA" w:rsidP="004B2EAA">
      <w:pPr>
        <w:pStyle w:val="a9"/>
        <w:ind w:left="525"/>
        <w:rPr>
          <w:sz w:val="28"/>
          <w:szCs w:val="28"/>
        </w:rPr>
      </w:pPr>
      <w:r>
        <w:rPr>
          <w:sz w:val="28"/>
          <w:szCs w:val="28"/>
        </w:rPr>
        <w:t>2.8. В связи с изменениями в организации работы учреждения (изменения режима работы, количества групп, введение новых форм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должности и другие. Об этом работник должен быть поставлен в известность в письменной форме не позднее чем  за два месяца до введения изменений (ст. 73 ТК РФ).</w:t>
      </w:r>
    </w:p>
    <w:p w:rsidR="004B2EAA" w:rsidRDefault="004B2EAA" w:rsidP="004B2EAA">
      <w:pPr>
        <w:pStyle w:val="a9"/>
        <w:tabs>
          <w:tab w:val="left" w:pos="1334"/>
        </w:tabs>
        <w:ind w:left="525"/>
        <w:rPr>
          <w:sz w:val="28"/>
          <w:szCs w:val="28"/>
        </w:rPr>
      </w:pPr>
      <w:r>
        <w:rPr>
          <w:sz w:val="28"/>
          <w:szCs w:val="28"/>
        </w:rPr>
        <w:lastRenderedPageBreak/>
        <w:t xml:space="preserve">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4B2EAA" w:rsidRDefault="004B2EAA" w:rsidP="004B2EAA">
      <w:pPr>
        <w:pStyle w:val="a9"/>
        <w:tabs>
          <w:tab w:val="left" w:pos="1334"/>
        </w:tabs>
        <w:ind w:left="525"/>
        <w:rPr>
          <w:sz w:val="28"/>
          <w:szCs w:val="28"/>
        </w:rPr>
      </w:pPr>
      <w:r>
        <w:rPr>
          <w:sz w:val="28"/>
          <w:szCs w:val="28"/>
        </w:rPr>
        <w:t xml:space="preserve">2.9. Срочный трудовой договор (ст. 59 ТК РФ), заключенный на определённый срок (не более пяти лет), расторгается с истечением срока его действия, о чём работник должен быть предупреждён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заключённым на неопределённый срок. </w:t>
      </w:r>
    </w:p>
    <w:p w:rsidR="004B2EAA" w:rsidRDefault="004B2EAA" w:rsidP="004B2EAA">
      <w:pPr>
        <w:pStyle w:val="a9"/>
        <w:tabs>
          <w:tab w:val="left" w:pos="968"/>
        </w:tabs>
        <w:ind w:left="555"/>
        <w:rPr>
          <w:sz w:val="28"/>
          <w:szCs w:val="28"/>
        </w:rPr>
      </w:pPr>
      <w:r>
        <w:rPr>
          <w:sz w:val="28"/>
          <w:szCs w:val="28"/>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с учётом мотивированного мнения профсоюзного комитета МДОУ.</w:t>
      </w:r>
    </w:p>
    <w:p w:rsidR="004B2EAA" w:rsidRDefault="004B2EAA" w:rsidP="004B2EAA">
      <w:pPr>
        <w:pStyle w:val="a9"/>
        <w:tabs>
          <w:tab w:val="left" w:pos="968"/>
        </w:tabs>
        <w:ind w:left="555"/>
        <w:rPr>
          <w:sz w:val="28"/>
          <w:szCs w:val="28"/>
        </w:rPr>
      </w:pPr>
      <w:r>
        <w:rPr>
          <w:sz w:val="28"/>
          <w:szCs w:val="28"/>
        </w:rPr>
        <w:t>2.11. Трудовой договор, заключённый на неопределённый срок, а также срочный трудовой договор до истечения срока его действия могут быть расторгнуты администрацией МДОУ лишь в случаях, предусмотренных статьями 81 и 83 ТК РФ.</w:t>
      </w:r>
    </w:p>
    <w:p w:rsidR="004B2EAA" w:rsidRDefault="004B2EAA" w:rsidP="004B2EAA">
      <w:pPr>
        <w:pStyle w:val="a9"/>
        <w:tabs>
          <w:tab w:val="left" w:pos="968"/>
        </w:tabs>
        <w:ind w:left="555"/>
        <w:rPr>
          <w:sz w:val="28"/>
          <w:szCs w:val="28"/>
        </w:rPr>
      </w:pPr>
      <w:r>
        <w:rPr>
          <w:sz w:val="28"/>
          <w:szCs w:val="28"/>
        </w:rPr>
        <w:t xml:space="preserve">2.12. В день увольнение руководитель учреждения обязан выдать работнику его трудовую книжку с внесённой в неё записью об увольнении и произвести с ним окончательный расчёт, а также по письменному заявлению работника выдать копии документов, связанных с его работой. </w:t>
      </w:r>
    </w:p>
    <w:p w:rsidR="004B2EAA" w:rsidRDefault="004B2EAA" w:rsidP="004B2EAA">
      <w:pPr>
        <w:pStyle w:val="a9"/>
        <w:tabs>
          <w:tab w:val="left" w:pos="968"/>
        </w:tabs>
        <w:ind w:left="555"/>
        <w:rPr>
          <w:sz w:val="28"/>
          <w:szCs w:val="28"/>
        </w:rPr>
      </w:pPr>
    </w:p>
    <w:p w:rsidR="004B2EAA" w:rsidRDefault="004B2EAA" w:rsidP="004B2EAA">
      <w:pPr>
        <w:pStyle w:val="a9"/>
        <w:numPr>
          <w:ilvl w:val="0"/>
          <w:numId w:val="20"/>
        </w:numPr>
        <w:tabs>
          <w:tab w:val="left" w:pos="1710"/>
        </w:tabs>
        <w:suppressAutoHyphens/>
        <w:ind w:left="555" w:firstLine="0"/>
        <w:jc w:val="center"/>
        <w:rPr>
          <w:b/>
          <w:sz w:val="28"/>
          <w:szCs w:val="28"/>
        </w:rPr>
      </w:pPr>
      <w:r>
        <w:rPr>
          <w:b/>
          <w:sz w:val="28"/>
          <w:szCs w:val="28"/>
        </w:rPr>
        <w:t>Основные обязанности администрации.</w:t>
      </w:r>
    </w:p>
    <w:p w:rsidR="004B2EAA" w:rsidRDefault="004B2EAA" w:rsidP="004B2EAA">
      <w:pPr>
        <w:pStyle w:val="a9"/>
        <w:tabs>
          <w:tab w:val="left" w:pos="968"/>
        </w:tabs>
        <w:ind w:left="555"/>
        <w:rPr>
          <w:sz w:val="28"/>
          <w:szCs w:val="28"/>
        </w:rPr>
      </w:pPr>
      <w:r>
        <w:rPr>
          <w:sz w:val="28"/>
          <w:szCs w:val="28"/>
        </w:rPr>
        <w:t xml:space="preserve">   Обеспечить соблюдение требований Устава МДОУ  и настоящих Правил внутреннего трудового распорядка.</w:t>
      </w:r>
    </w:p>
    <w:p w:rsidR="004B2EAA" w:rsidRDefault="004B2EAA" w:rsidP="004B2EAA">
      <w:pPr>
        <w:pStyle w:val="a9"/>
        <w:tabs>
          <w:tab w:val="left" w:pos="968"/>
        </w:tabs>
        <w:ind w:left="555"/>
        <w:rPr>
          <w:sz w:val="28"/>
          <w:szCs w:val="28"/>
        </w:rPr>
      </w:pPr>
      <w:r>
        <w:rPr>
          <w:sz w:val="28"/>
          <w:szCs w:val="28"/>
        </w:rPr>
        <w:t xml:space="preserve">   Правильно организовать труд работников: чтобы каждый работал по своей специальности, квалификации, имел закреплённое за ним определённое место.</w:t>
      </w:r>
    </w:p>
    <w:p w:rsidR="004B2EAA" w:rsidRDefault="004B2EAA" w:rsidP="004B2EAA">
      <w:pPr>
        <w:pStyle w:val="a9"/>
        <w:tabs>
          <w:tab w:val="left" w:pos="968"/>
        </w:tabs>
        <w:ind w:left="555"/>
        <w:rPr>
          <w:sz w:val="28"/>
          <w:szCs w:val="28"/>
        </w:rPr>
      </w:pPr>
      <w:r>
        <w:rPr>
          <w:sz w:val="28"/>
          <w:szCs w:val="28"/>
        </w:rPr>
        <w:t xml:space="preserve">  Исполнять, укреплять трудовую, педагогическую, производственную, финансовую дисциплину, постоянно осуществлять организаторскую и воспитательную работу, направленную на исполнение обязанностей, устранение потерь рабочего времени; применять меры воздействия к нарушителям дисциплины.</w:t>
      </w:r>
    </w:p>
    <w:p w:rsidR="004B2EAA" w:rsidRDefault="004B2EAA" w:rsidP="004B2EAA">
      <w:pPr>
        <w:pStyle w:val="a9"/>
        <w:tabs>
          <w:tab w:val="left" w:pos="968"/>
        </w:tabs>
        <w:ind w:left="555"/>
        <w:rPr>
          <w:sz w:val="28"/>
          <w:szCs w:val="28"/>
        </w:rPr>
      </w:pPr>
      <w:r>
        <w:rPr>
          <w:sz w:val="28"/>
          <w:szCs w:val="28"/>
        </w:rPr>
        <w:t xml:space="preserve"> Поощрять работников, проявивших активность с положительным результатом (ст.191 ТК РФ)</w:t>
      </w:r>
    </w:p>
    <w:p w:rsidR="004B2EAA" w:rsidRDefault="004B2EAA" w:rsidP="004B2EAA">
      <w:pPr>
        <w:pStyle w:val="a9"/>
        <w:tabs>
          <w:tab w:val="left" w:pos="968"/>
        </w:tabs>
        <w:ind w:left="555"/>
        <w:rPr>
          <w:sz w:val="28"/>
          <w:szCs w:val="28"/>
        </w:rPr>
      </w:pPr>
      <w:r>
        <w:rPr>
          <w:sz w:val="28"/>
          <w:szCs w:val="28"/>
        </w:rPr>
        <w:t xml:space="preserve">    Создавать условия, обеспечивающие охрану жизни и здоровья детей и работников, предупреждение их заболеваемости и травматизма, контролировать соблюдение работниками санитарно-гигиенических норм, правил охраны труда и пожарной безопасности. (ст. 212 ТК РФ).</w:t>
      </w:r>
    </w:p>
    <w:p w:rsidR="004B2EAA" w:rsidRDefault="004B2EAA" w:rsidP="004B2EAA">
      <w:pPr>
        <w:pStyle w:val="a9"/>
        <w:tabs>
          <w:tab w:val="left" w:pos="968"/>
        </w:tabs>
        <w:ind w:left="555"/>
        <w:rPr>
          <w:sz w:val="28"/>
          <w:szCs w:val="28"/>
        </w:rPr>
      </w:pPr>
      <w:r>
        <w:rPr>
          <w:sz w:val="28"/>
          <w:szCs w:val="28"/>
        </w:rPr>
        <w:t xml:space="preserve">  Совершенствовать воспитательный процесс, распространять и внедрять передовой опыт, новые педагогические технологии в работу МДОУ.</w:t>
      </w:r>
    </w:p>
    <w:p w:rsidR="004B2EAA" w:rsidRDefault="004B2EAA" w:rsidP="004B2EAA">
      <w:pPr>
        <w:pStyle w:val="a9"/>
        <w:tabs>
          <w:tab w:val="left" w:pos="968"/>
        </w:tabs>
        <w:ind w:left="555"/>
        <w:rPr>
          <w:sz w:val="28"/>
          <w:szCs w:val="28"/>
        </w:rPr>
      </w:pPr>
      <w:r>
        <w:rPr>
          <w:sz w:val="28"/>
          <w:szCs w:val="28"/>
        </w:rPr>
        <w:lastRenderedPageBreak/>
        <w:t xml:space="preserve">   Обеспечивать систематическое повышение работниками квалификации, проводить в установленные сроки аттестацию педагогов, создавать условия для совмещения работы с обучением (ст. 197 ТК РФ).</w:t>
      </w:r>
    </w:p>
    <w:p w:rsidR="004B2EAA" w:rsidRDefault="004B2EAA" w:rsidP="004B2EAA">
      <w:pPr>
        <w:pStyle w:val="a9"/>
        <w:tabs>
          <w:tab w:val="left" w:pos="968"/>
        </w:tabs>
        <w:ind w:left="555"/>
        <w:rPr>
          <w:sz w:val="28"/>
          <w:szCs w:val="28"/>
        </w:rPr>
      </w:pPr>
      <w:r>
        <w:rPr>
          <w:sz w:val="28"/>
          <w:szCs w:val="28"/>
        </w:rPr>
        <w:t xml:space="preserve">  Обеспечивать сохранность имущества МДОУ, одежды и вещей детей.              </w:t>
      </w:r>
    </w:p>
    <w:p w:rsidR="004B2EAA" w:rsidRDefault="004B2EAA" w:rsidP="004B2EAA">
      <w:pPr>
        <w:pStyle w:val="a9"/>
        <w:tabs>
          <w:tab w:val="left" w:pos="968"/>
        </w:tabs>
        <w:ind w:left="555"/>
        <w:rPr>
          <w:sz w:val="28"/>
          <w:szCs w:val="28"/>
        </w:rPr>
      </w:pPr>
      <w:r>
        <w:rPr>
          <w:sz w:val="28"/>
          <w:szCs w:val="28"/>
        </w:rPr>
        <w:t xml:space="preserve">  Организовывать правильное питание детей . </w:t>
      </w:r>
    </w:p>
    <w:p w:rsidR="004B2EAA" w:rsidRDefault="004B2EAA" w:rsidP="004B2EAA">
      <w:pPr>
        <w:pStyle w:val="a9"/>
        <w:tabs>
          <w:tab w:val="left" w:pos="938"/>
        </w:tabs>
        <w:ind w:left="540"/>
        <w:rPr>
          <w:sz w:val="28"/>
          <w:szCs w:val="28"/>
        </w:rPr>
      </w:pPr>
      <w:r>
        <w:rPr>
          <w:sz w:val="28"/>
          <w:szCs w:val="28"/>
        </w:rPr>
        <w:t xml:space="preserve">  Выдавать заработную плату в установленные сроки, обеспечивать систематический контроль за соблюдением условий оплаты труда работников, расходования средств на оплату труда (ст. 135 ТК РФ).</w:t>
      </w:r>
    </w:p>
    <w:p w:rsidR="004B2EAA" w:rsidRDefault="004B2EAA" w:rsidP="004B2EAA">
      <w:pPr>
        <w:pStyle w:val="a9"/>
        <w:tabs>
          <w:tab w:val="left" w:pos="938"/>
        </w:tabs>
        <w:ind w:left="540"/>
        <w:rPr>
          <w:sz w:val="28"/>
          <w:szCs w:val="28"/>
        </w:rPr>
      </w:pPr>
      <w:r>
        <w:rPr>
          <w:sz w:val="28"/>
          <w:szCs w:val="28"/>
        </w:rPr>
        <w:t xml:space="preserve">    Чутко относится к повседневным нуждам работников МДОУ, обеспечивать предоставление установленных им льгот и преимуществ. </w:t>
      </w:r>
    </w:p>
    <w:p w:rsidR="004B2EAA" w:rsidRDefault="004B2EAA" w:rsidP="004B2EAA">
      <w:pPr>
        <w:pStyle w:val="a9"/>
        <w:tabs>
          <w:tab w:val="left" w:pos="938"/>
        </w:tabs>
        <w:ind w:left="540"/>
        <w:rPr>
          <w:sz w:val="28"/>
          <w:szCs w:val="28"/>
        </w:rPr>
      </w:pPr>
      <w:r>
        <w:rPr>
          <w:sz w:val="28"/>
          <w:szCs w:val="28"/>
        </w:rPr>
        <w:t xml:space="preserve">    Создавать условия для всемерного повышения эффективности и улучшения качества работы с детьми, укрепления их здоровья, повышать роль материального стимулирования.</w:t>
      </w:r>
    </w:p>
    <w:p w:rsidR="004B2EAA" w:rsidRDefault="004B2EAA" w:rsidP="004B2EAA">
      <w:pPr>
        <w:pStyle w:val="a9"/>
        <w:tabs>
          <w:tab w:val="left" w:pos="938"/>
        </w:tabs>
        <w:ind w:left="540"/>
        <w:rPr>
          <w:sz w:val="28"/>
          <w:szCs w:val="28"/>
        </w:rPr>
      </w:pPr>
      <w:r>
        <w:rPr>
          <w:sz w:val="28"/>
          <w:szCs w:val="28"/>
        </w:rPr>
        <w:t xml:space="preserve">      Создавать трудовому коллективу условия для эффективной работы, способствовать созданию в коллективе деловой, творческой обстановки, поддерживать и развивать инициативу работников, обеспечивать их участие в управлении учреждением, используя собрания, педагогические советы, совещания, семинары и другие формы самодеятельности, рассматривать заявления работников и своевременно сообщать им о принятых мерах.  </w:t>
      </w:r>
    </w:p>
    <w:p w:rsidR="004B2EAA" w:rsidRDefault="004B2EAA" w:rsidP="004B2EAA">
      <w:pPr>
        <w:pStyle w:val="a9"/>
        <w:tabs>
          <w:tab w:val="left" w:pos="938"/>
        </w:tabs>
        <w:ind w:left="540"/>
        <w:rPr>
          <w:sz w:val="28"/>
          <w:szCs w:val="28"/>
        </w:rPr>
      </w:pPr>
      <w:r>
        <w:rPr>
          <w:sz w:val="28"/>
          <w:szCs w:val="28"/>
        </w:rPr>
        <w:t xml:space="preserve">    </w:t>
      </w:r>
      <w:r>
        <w:rPr>
          <w:b/>
          <w:sz w:val="28"/>
          <w:szCs w:val="28"/>
        </w:rPr>
        <w:t>К администрации МДОУ относится</w:t>
      </w:r>
      <w:r>
        <w:rPr>
          <w:sz w:val="28"/>
          <w:szCs w:val="28"/>
        </w:rPr>
        <w:t>: заведующий, зав.хоз.</w:t>
      </w:r>
    </w:p>
    <w:p w:rsidR="004B2EAA" w:rsidRDefault="004B2EAA" w:rsidP="004B2EAA">
      <w:pPr>
        <w:pStyle w:val="a9"/>
        <w:tabs>
          <w:tab w:val="left" w:pos="938"/>
        </w:tabs>
        <w:ind w:left="540"/>
        <w:rPr>
          <w:sz w:val="28"/>
          <w:szCs w:val="28"/>
        </w:rPr>
      </w:pPr>
      <w:r>
        <w:rPr>
          <w:sz w:val="28"/>
          <w:szCs w:val="28"/>
        </w:rPr>
        <w:t xml:space="preserve">    Заведующей подчиняется:</w:t>
      </w:r>
    </w:p>
    <w:p w:rsidR="004B2EAA" w:rsidRDefault="004B2EAA" w:rsidP="004B2EAA">
      <w:pPr>
        <w:pStyle w:val="a9"/>
        <w:tabs>
          <w:tab w:val="left" w:pos="938"/>
        </w:tabs>
        <w:ind w:left="540"/>
        <w:rPr>
          <w:sz w:val="28"/>
          <w:szCs w:val="28"/>
        </w:rPr>
      </w:pPr>
      <w:r>
        <w:rPr>
          <w:sz w:val="28"/>
          <w:szCs w:val="28"/>
        </w:rPr>
        <w:t xml:space="preserve">  - весь состав администрации.</w:t>
      </w:r>
    </w:p>
    <w:p w:rsidR="004B2EAA" w:rsidRDefault="004B2EAA" w:rsidP="004B2EAA">
      <w:pPr>
        <w:pStyle w:val="a9"/>
        <w:tabs>
          <w:tab w:val="left" w:pos="-142"/>
        </w:tabs>
        <w:rPr>
          <w:sz w:val="28"/>
          <w:szCs w:val="28"/>
        </w:rPr>
      </w:pPr>
      <w:r>
        <w:rPr>
          <w:sz w:val="28"/>
          <w:szCs w:val="28"/>
        </w:rPr>
        <w:t xml:space="preserve">          - воспитатели, младшие воспитатели, музыкальный руководитель</w:t>
      </w:r>
    </w:p>
    <w:p w:rsidR="004B2EAA" w:rsidRPr="00690BE6" w:rsidRDefault="004B2EAA" w:rsidP="004B2EAA">
      <w:pPr>
        <w:tabs>
          <w:tab w:val="left" w:pos="938"/>
        </w:tabs>
        <w:spacing w:after="0"/>
        <w:ind w:left="540"/>
        <w:rPr>
          <w:rFonts w:ascii="Times New Roman" w:hAnsi="Times New Roman" w:cs="Times New Roman"/>
          <w:sz w:val="28"/>
          <w:szCs w:val="28"/>
        </w:rPr>
      </w:pPr>
      <w:r w:rsidRPr="00690BE6">
        <w:rPr>
          <w:rFonts w:ascii="Times New Roman" w:hAnsi="Times New Roman" w:cs="Times New Roman"/>
          <w:sz w:val="28"/>
          <w:szCs w:val="28"/>
        </w:rPr>
        <w:t xml:space="preserve">  -  воспитатели, младшие воспитатели, музыкальный руководитель,  </w:t>
      </w:r>
    </w:p>
    <w:p w:rsidR="004B2EAA" w:rsidRPr="00690BE6" w:rsidRDefault="004B2EAA" w:rsidP="004B2EAA">
      <w:pPr>
        <w:pStyle w:val="a9"/>
        <w:tabs>
          <w:tab w:val="left" w:pos="-142"/>
        </w:tabs>
        <w:rPr>
          <w:sz w:val="28"/>
          <w:szCs w:val="28"/>
        </w:rPr>
      </w:pPr>
      <w:r w:rsidRPr="00690BE6">
        <w:rPr>
          <w:sz w:val="28"/>
          <w:szCs w:val="28"/>
        </w:rPr>
        <w:t xml:space="preserve">          - работники пищеблока.</w:t>
      </w:r>
    </w:p>
    <w:p w:rsidR="004B2EAA" w:rsidRDefault="004B2EAA" w:rsidP="004B2EAA">
      <w:pPr>
        <w:pStyle w:val="a9"/>
        <w:tabs>
          <w:tab w:val="left" w:pos="938"/>
        </w:tabs>
        <w:ind w:left="540"/>
        <w:rPr>
          <w:sz w:val="28"/>
          <w:szCs w:val="28"/>
        </w:rPr>
      </w:pPr>
      <w:r>
        <w:rPr>
          <w:sz w:val="28"/>
          <w:szCs w:val="28"/>
        </w:rPr>
        <w:t xml:space="preserve">    Завхозу </w:t>
      </w:r>
    </w:p>
    <w:p w:rsidR="004B2EAA" w:rsidRDefault="004B2EAA" w:rsidP="004B2EAA">
      <w:pPr>
        <w:pStyle w:val="a9"/>
        <w:tabs>
          <w:tab w:val="left" w:pos="938"/>
        </w:tabs>
        <w:ind w:left="540"/>
        <w:rPr>
          <w:sz w:val="28"/>
          <w:szCs w:val="28"/>
        </w:rPr>
      </w:pPr>
      <w:r>
        <w:rPr>
          <w:sz w:val="28"/>
          <w:szCs w:val="28"/>
        </w:rPr>
        <w:t xml:space="preserve">   - весь обслуживающий персонал.</w:t>
      </w:r>
    </w:p>
    <w:p w:rsidR="004B2EAA" w:rsidRDefault="004B2EAA" w:rsidP="004B2EAA">
      <w:pPr>
        <w:pStyle w:val="a9"/>
        <w:tabs>
          <w:tab w:val="left" w:pos="938"/>
        </w:tabs>
        <w:ind w:left="540"/>
        <w:rPr>
          <w:sz w:val="28"/>
          <w:szCs w:val="28"/>
        </w:rPr>
      </w:pPr>
      <w:r>
        <w:rPr>
          <w:sz w:val="28"/>
          <w:szCs w:val="28"/>
        </w:rPr>
        <w:t xml:space="preserve">  В трудовых отношениях заведующий обладает следующими правилами:</w:t>
      </w:r>
    </w:p>
    <w:p w:rsidR="004B2EAA" w:rsidRDefault="004B2EAA" w:rsidP="004B2EAA">
      <w:pPr>
        <w:pStyle w:val="a9"/>
        <w:tabs>
          <w:tab w:val="left" w:pos="1440"/>
        </w:tabs>
        <w:ind w:left="540"/>
        <w:rPr>
          <w:sz w:val="28"/>
          <w:szCs w:val="28"/>
        </w:rPr>
      </w:pPr>
      <w:r>
        <w:rPr>
          <w:sz w:val="28"/>
          <w:szCs w:val="28"/>
        </w:rPr>
        <w:t>- заключать и расторгать трудовые договора, изменять их содержание;</w:t>
      </w:r>
    </w:p>
    <w:p w:rsidR="004B2EAA" w:rsidRDefault="004B2EAA" w:rsidP="004B2EAA">
      <w:pPr>
        <w:pStyle w:val="a9"/>
        <w:tabs>
          <w:tab w:val="left" w:pos="1440"/>
        </w:tabs>
        <w:ind w:left="540"/>
        <w:rPr>
          <w:sz w:val="28"/>
          <w:szCs w:val="28"/>
        </w:rPr>
      </w:pPr>
      <w:r>
        <w:rPr>
          <w:sz w:val="28"/>
          <w:szCs w:val="28"/>
        </w:rPr>
        <w:t>- поощрять;</w:t>
      </w:r>
    </w:p>
    <w:p w:rsidR="004B2EAA" w:rsidRDefault="004B2EAA" w:rsidP="004B2EAA">
      <w:pPr>
        <w:pStyle w:val="a9"/>
        <w:tabs>
          <w:tab w:val="left" w:pos="1440"/>
        </w:tabs>
        <w:ind w:left="540"/>
        <w:rPr>
          <w:sz w:val="28"/>
          <w:szCs w:val="28"/>
        </w:rPr>
      </w:pPr>
      <w:r>
        <w:rPr>
          <w:sz w:val="28"/>
          <w:szCs w:val="28"/>
        </w:rPr>
        <w:t>- выносить дисциплинарные взыскания;</w:t>
      </w:r>
    </w:p>
    <w:p w:rsidR="004B2EAA" w:rsidRDefault="004B2EAA" w:rsidP="004B2EAA">
      <w:pPr>
        <w:pStyle w:val="a9"/>
        <w:tabs>
          <w:tab w:val="left" w:pos="1440"/>
        </w:tabs>
        <w:ind w:left="540"/>
        <w:rPr>
          <w:sz w:val="28"/>
          <w:szCs w:val="28"/>
        </w:rPr>
      </w:pPr>
      <w:r>
        <w:rPr>
          <w:sz w:val="28"/>
          <w:szCs w:val="28"/>
        </w:rPr>
        <w:t>- давать обязательные указания подчинённым работникам;</w:t>
      </w:r>
    </w:p>
    <w:p w:rsidR="004B2EAA" w:rsidRDefault="004B2EAA" w:rsidP="004B2EAA">
      <w:pPr>
        <w:pStyle w:val="a9"/>
        <w:tabs>
          <w:tab w:val="left" w:pos="1440"/>
        </w:tabs>
        <w:ind w:left="540"/>
        <w:rPr>
          <w:sz w:val="28"/>
          <w:szCs w:val="28"/>
        </w:rPr>
      </w:pPr>
      <w:r>
        <w:rPr>
          <w:sz w:val="28"/>
          <w:szCs w:val="28"/>
        </w:rPr>
        <w:t>- распределять обязанности среди своих заместителей.</w:t>
      </w:r>
    </w:p>
    <w:p w:rsidR="004B2EAA" w:rsidRDefault="004B2EAA" w:rsidP="004B2EAA">
      <w:pPr>
        <w:pStyle w:val="a9"/>
        <w:tabs>
          <w:tab w:val="left" w:pos="1440"/>
        </w:tabs>
        <w:ind w:left="540"/>
        <w:rPr>
          <w:sz w:val="28"/>
          <w:szCs w:val="28"/>
        </w:rPr>
      </w:pPr>
    </w:p>
    <w:p w:rsidR="004B2EAA" w:rsidRDefault="004B2EAA" w:rsidP="004B2EAA">
      <w:pPr>
        <w:pStyle w:val="a9"/>
        <w:numPr>
          <w:ilvl w:val="0"/>
          <w:numId w:val="20"/>
        </w:numPr>
        <w:tabs>
          <w:tab w:val="left" w:pos="1680"/>
        </w:tabs>
        <w:suppressAutoHyphens/>
        <w:ind w:left="540" w:firstLine="0"/>
        <w:jc w:val="center"/>
        <w:rPr>
          <w:b/>
          <w:sz w:val="28"/>
          <w:szCs w:val="28"/>
        </w:rPr>
      </w:pPr>
      <w:r>
        <w:rPr>
          <w:b/>
          <w:sz w:val="28"/>
          <w:szCs w:val="28"/>
        </w:rPr>
        <w:t>Общие обязанности  и права работников в трудовых отношениях.</w:t>
      </w:r>
    </w:p>
    <w:p w:rsidR="004B2EAA" w:rsidRDefault="004B2EAA" w:rsidP="004B2EAA">
      <w:pPr>
        <w:pStyle w:val="a9"/>
        <w:tabs>
          <w:tab w:val="left" w:pos="938"/>
        </w:tabs>
        <w:ind w:left="540"/>
        <w:rPr>
          <w:sz w:val="28"/>
          <w:szCs w:val="28"/>
        </w:rPr>
      </w:pPr>
      <w:r>
        <w:rPr>
          <w:sz w:val="28"/>
          <w:szCs w:val="28"/>
        </w:rPr>
        <w:t>1. Своевременно и точно выполнять распоряжения администрации.</w:t>
      </w:r>
    </w:p>
    <w:p w:rsidR="004B2EAA" w:rsidRDefault="004B2EAA" w:rsidP="004B2EAA">
      <w:pPr>
        <w:pStyle w:val="a9"/>
        <w:tabs>
          <w:tab w:val="left" w:pos="938"/>
        </w:tabs>
        <w:ind w:left="540"/>
        <w:rPr>
          <w:sz w:val="28"/>
          <w:szCs w:val="28"/>
        </w:rPr>
      </w:pPr>
      <w:r>
        <w:rPr>
          <w:sz w:val="28"/>
          <w:szCs w:val="28"/>
        </w:rPr>
        <w:t>2. Соблюдать дисциплину труда, т.е. выполнять все обязанности. ст.189.</w:t>
      </w:r>
    </w:p>
    <w:p w:rsidR="004B2EAA" w:rsidRDefault="004B2EAA" w:rsidP="004B2EAA">
      <w:pPr>
        <w:pStyle w:val="a9"/>
        <w:tabs>
          <w:tab w:val="left" w:pos="938"/>
        </w:tabs>
        <w:ind w:left="540"/>
        <w:rPr>
          <w:sz w:val="28"/>
          <w:szCs w:val="28"/>
        </w:rPr>
      </w:pPr>
      <w:r>
        <w:rPr>
          <w:sz w:val="28"/>
          <w:szCs w:val="28"/>
        </w:rPr>
        <w:t>3. Работать честно и добросовестно.</w:t>
      </w:r>
    </w:p>
    <w:p w:rsidR="004B2EAA" w:rsidRDefault="004B2EAA" w:rsidP="004B2EAA">
      <w:pPr>
        <w:pStyle w:val="a9"/>
        <w:tabs>
          <w:tab w:val="left" w:pos="938"/>
        </w:tabs>
        <w:ind w:left="540"/>
        <w:rPr>
          <w:sz w:val="28"/>
          <w:szCs w:val="28"/>
        </w:rPr>
      </w:pPr>
      <w:r>
        <w:rPr>
          <w:sz w:val="28"/>
          <w:szCs w:val="28"/>
        </w:rPr>
        <w:t>4. Бережно относится к имуществу учреждения, детей.</w:t>
      </w:r>
    </w:p>
    <w:p w:rsidR="004B2EAA" w:rsidRDefault="004B2EAA" w:rsidP="004B2EAA">
      <w:pPr>
        <w:pStyle w:val="a9"/>
        <w:tabs>
          <w:tab w:val="left" w:pos="938"/>
        </w:tabs>
        <w:ind w:left="540"/>
        <w:rPr>
          <w:sz w:val="28"/>
          <w:szCs w:val="28"/>
        </w:rPr>
      </w:pPr>
      <w:r>
        <w:rPr>
          <w:sz w:val="28"/>
          <w:szCs w:val="28"/>
        </w:rPr>
        <w:t>5. При причинении ущерба возмещать ущерб в размере прямого действительного ущерба (ст. 238-239 ТК РФ).</w:t>
      </w:r>
    </w:p>
    <w:p w:rsidR="004B2EAA" w:rsidRDefault="004B2EAA" w:rsidP="004B2EAA">
      <w:pPr>
        <w:pStyle w:val="a9"/>
        <w:tabs>
          <w:tab w:val="left" w:pos="938"/>
        </w:tabs>
        <w:ind w:left="540"/>
        <w:rPr>
          <w:sz w:val="28"/>
          <w:szCs w:val="28"/>
        </w:rPr>
      </w:pPr>
      <w:r>
        <w:rPr>
          <w:sz w:val="28"/>
          <w:szCs w:val="28"/>
        </w:rPr>
        <w:lastRenderedPageBreak/>
        <w:t>6. Повышать свою квалификацию (ст. 197 ТК РФ).</w:t>
      </w:r>
    </w:p>
    <w:p w:rsidR="004B2EAA" w:rsidRDefault="004B2EAA" w:rsidP="004B2EAA">
      <w:pPr>
        <w:pStyle w:val="a9"/>
        <w:tabs>
          <w:tab w:val="left" w:pos="938"/>
        </w:tabs>
        <w:ind w:left="540"/>
        <w:rPr>
          <w:sz w:val="28"/>
          <w:szCs w:val="28"/>
        </w:rPr>
      </w:pPr>
      <w:r>
        <w:rPr>
          <w:sz w:val="28"/>
          <w:szCs w:val="28"/>
        </w:rPr>
        <w:t>7.  Выполнять установленную норму рабочего времени (ст. 333 ТК  РФ).</w:t>
      </w:r>
    </w:p>
    <w:p w:rsidR="004B2EAA" w:rsidRDefault="004B2EAA" w:rsidP="004B2EAA">
      <w:pPr>
        <w:pStyle w:val="a9"/>
        <w:tabs>
          <w:tab w:val="left" w:pos="878"/>
        </w:tabs>
        <w:ind w:left="510"/>
        <w:rPr>
          <w:sz w:val="28"/>
          <w:szCs w:val="28"/>
        </w:rPr>
      </w:pPr>
      <w:r>
        <w:rPr>
          <w:sz w:val="28"/>
          <w:szCs w:val="28"/>
        </w:rPr>
        <w:t>8. Оставаться на сверхурочную работу при условии производственной необходимости.</w:t>
      </w:r>
    </w:p>
    <w:p w:rsidR="004B2EAA" w:rsidRDefault="004B2EAA" w:rsidP="004B2EAA">
      <w:pPr>
        <w:pStyle w:val="a9"/>
        <w:tabs>
          <w:tab w:val="left" w:pos="878"/>
        </w:tabs>
        <w:ind w:left="510"/>
        <w:rPr>
          <w:sz w:val="28"/>
          <w:szCs w:val="28"/>
        </w:rPr>
      </w:pPr>
      <w:r>
        <w:rPr>
          <w:sz w:val="28"/>
          <w:szCs w:val="28"/>
        </w:rPr>
        <w:t>9. Содержать в чистоте и порядке своё рабочее место.</w:t>
      </w:r>
    </w:p>
    <w:p w:rsidR="004B2EAA" w:rsidRDefault="004B2EAA" w:rsidP="004B2EAA">
      <w:pPr>
        <w:pStyle w:val="a9"/>
        <w:tabs>
          <w:tab w:val="left" w:pos="878"/>
        </w:tabs>
        <w:ind w:left="510"/>
        <w:rPr>
          <w:sz w:val="28"/>
          <w:szCs w:val="28"/>
        </w:rPr>
      </w:pPr>
      <w:r>
        <w:rPr>
          <w:sz w:val="28"/>
          <w:szCs w:val="28"/>
        </w:rPr>
        <w:t xml:space="preserve">10. Строго соблюдать и исполнять обязанности согласно инструкции по охране жизни и здоровья детей, по технике безопасности, производственной санитарии, гигиены труда и противопожарной охране. </w:t>
      </w:r>
    </w:p>
    <w:p w:rsidR="004B2EAA" w:rsidRDefault="004B2EAA" w:rsidP="004B2EAA">
      <w:pPr>
        <w:pStyle w:val="a9"/>
        <w:tabs>
          <w:tab w:val="left" w:pos="878"/>
        </w:tabs>
        <w:ind w:left="510"/>
        <w:rPr>
          <w:sz w:val="28"/>
          <w:szCs w:val="28"/>
        </w:rPr>
      </w:pPr>
      <w:r>
        <w:rPr>
          <w:sz w:val="28"/>
          <w:szCs w:val="28"/>
        </w:rPr>
        <w:t xml:space="preserve">11.Соблюдать в работе взаимную вежливость, корректность. </w:t>
      </w:r>
    </w:p>
    <w:p w:rsidR="004B2EAA" w:rsidRPr="004B2EAA" w:rsidRDefault="004B2EAA" w:rsidP="004B2EAA">
      <w:pPr>
        <w:pStyle w:val="a9"/>
        <w:tabs>
          <w:tab w:val="left" w:pos="878"/>
        </w:tabs>
        <w:ind w:left="510"/>
        <w:rPr>
          <w:sz w:val="28"/>
          <w:szCs w:val="28"/>
        </w:rPr>
      </w:pPr>
      <w:r>
        <w:rPr>
          <w:sz w:val="28"/>
          <w:szCs w:val="28"/>
        </w:rPr>
        <w:t xml:space="preserve">12. </w:t>
      </w:r>
      <w:r w:rsidRPr="004B2EAA">
        <w:rPr>
          <w:sz w:val="28"/>
          <w:szCs w:val="28"/>
        </w:rPr>
        <w:t>Своевременно и качественно выполнять должностные обязанности, предусмотренные должностными инструкциями.</w:t>
      </w:r>
    </w:p>
    <w:p w:rsidR="004B2EAA" w:rsidRPr="004B2EAA" w:rsidRDefault="004B2EAA" w:rsidP="004B2EAA">
      <w:pPr>
        <w:pStyle w:val="a9"/>
        <w:tabs>
          <w:tab w:val="left" w:pos="878"/>
        </w:tabs>
        <w:ind w:left="510"/>
        <w:rPr>
          <w:sz w:val="28"/>
          <w:szCs w:val="28"/>
        </w:rPr>
      </w:pPr>
      <w:r w:rsidRPr="004B2EAA">
        <w:rPr>
          <w:sz w:val="28"/>
          <w:szCs w:val="28"/>
        </w:rPr>
        <w:t>13. На расторжение трудового договора по собственной инициативе (ст. 71 ТК РФ).</w:t>
      </w:r>
    </w:p>
    <w:p w:rsidR="004B2EAA" w:rsidRPr="004B2EAA" w:rsidRDefault="004B2EAA" w:rsidP="004B2EAA">
      <w:pPr>
        <w:pStyle w:val="a9"/>
        <w:tabs>
          <w:tab w:val="left" w:pos="878"/>
        </w:tabs>
        <w:ind w:left="510"/>
        <w:rPr>
          <w:sz w:val="28"/>
          <w:szCs w:val="28"/>
        </w:rPr>
      </w:pPr>
      <w:r w:rsidRPr="004B2EAA">
        <w:rPr>
          <w:sz w:val="28"/>
          <w:szCs w:val="28"/>
        </w:rPr>
        <w:t xml:space="preserve">14. На получение справки о работе в данном МДОУ с указанием специальности, квалификации, должности, времени работы и размере заработной платы. </w:t>
      </w:r>
    </w:p>
    <w:p w:rsidR="004B2EAA" w:rsidRPr="004B2EAA" w:rsidRDefault="004B2EAA" w:rsidP="004B2EAA">
      <w:pPr>
        <w:pStyle w:val="a9"/>
        <w:tabs>
          <w:tab w:val="left" w:pos="878"/>
        </w:tabs>
        <w:ind w:left="510"/>
        <w:rPr>
          <w:sz w:val="28"/>
          <w:szCs w:val="28"/>
        </w:rPr>
      </w:pPr>
    </w:p>
    <w:p w:rsidR="004B2EAA" w:rsidRPr="004B2EAA" w:rsidRDefault="004B2EAA" w:rsidP="004B2EAA">
      <w:pPr>
        <w:pStyle w:val="a9"/>
        <w:numPr>
          <w:ilvl w:val="0"/>
          <w:numId w:val="20"/>
        </w:numPr>
        <w:tabs>
          <w:tab w:val="left" w:pos="1620"/>
        </w:tabs>
        <w:suppressAutoHyphens/>
        <w:ind w:left="510" w:firstLine="0"/>
        <w:jc w:val="center"/>
        <w:rPr>
          <w:b/>
          <w:sz w:val="28"/>
          <w:szCs w:val="28"/>
        </w:rPr>
      </w:pPr>
      <w:r w:rsidRPr="004B2EAA">
        <w:rPr>
          <w:b/>
          <w:sz w:val="28"/>
          <w:szCs w:val="28"/>
        </w:rPr>
        <w:t>Назначения.</w:t>
      </w:r>
    </w:p>
    <w:p w:rsidR="004B2EAA" w:rsidRPr="004B2EAA" w:rsidRDefault="004B2EAA" w:rsidP="004B2EAA">
      <w:pPr>
        <w:pStyle w:val="a9"/>
        <w:tabs>
          <w:tab w:val="left" w:pos="878"/>
        </w:tabs>
        <w:ind w:left="510"/>
        <w:rPr>
          <w:sz w:val="28"/>
          <w:szCs w:val="28"/>
        </w:rPr>
      </w:pPr>
      <w:r w:rsidRPr="004B2EAA">
        <w:rPr>
          <w:sz w:val="28"/>
          <w:szCs w:val="28"/>
        </w:rPr>
        <w:t xml:space="preserve">  Заведующий назначается и увольняется ОО АБМР г. Будённовска. </w:t>
      </w:r>
      <w:r w:rsidR="00690BE6">
        <w:rPr>
          <w:sz w:val="28"/>
          <w:szCs w:val="28"/>
        </w:rPr>
        <w:t>Зав.хоз.</w:t>
      </w:r>
      <w:r w:rsidRPr="004B2EAA">
        <w:rPr>
          <w:sz w:val="28"/>
          <w:szCs w:val="28"/>
        </w:rPr>
        <w:t>, воспитатели, музыкальные руководители, младшие воспитатели, повара и другой младший персонал назначается и увольняется заведующей МДОУ.</w:t>
      </w:r>
    </w:p>
    <w:p w:rsidR="004B2EAA" w:rsidRPr="004B2EAA" w:rsidRDefault="004B2EAA" w:rsidP="004B2EAA">
      <w:pPr>
        <w:pStyle w:val="a9"/>
        <w:tabs>
          <w:tab w:val="left" w:pos="878"/>
        </w:tabs>
        <w:ind w:left="510"/>
        <w:rPr>
          <w:sz w:val="28"/>
          <w:szCs w:val="28"/>
        </w:rPr>
      </w:pPr>
      <w:r w:rsidRPr="004B2EAA">
        <w:rPr>
          <w:sz w:val="28"/>
          <w:szCs w:val="28"/>
        </w:rPr>
        <w:t>При приёме работника на работу или переводе его на другую работу заведующий МДОУ обязана:</w:t>
      </w:r>
    </w:p>
    <w:p w:rsidR="004B2EAA" w:rsidRPr="004B2EAA" w:rsidRDefault="004B2EAA" w:rsidP="004B2EAA">
      <w:pPr>
        <w:pStyle w:val="a9"/>
        <w:tabs>
          <w:tab w:val="left" w:pos="878"/>
        </w:tabs>
        <w:ind w:left="510"/>
        <w:rPr>
          <w:sz w:val="28"/>
          <w:szCs w:val="28"/>
        </w:rPr>
      </w:pPr>
      <w:r w:rsidRPr="004B2EAA">
        <w:rPr>
          <w:sz w:val="28"/>
          <w:szCs w:val="28"/>
        </w:rPr>
        <w:t>- Разъяснить работнику его права и обязанности, ознакомить с содержанием и объёмом его работы, с условиями оплаты его труда.</w:t>
      </w:r>
    </w:p>
    <w:p w:rsidR="004B2EAA" w:rsidRPr="004B2EAA" w:rsidRDefault="004B2EAA" w:rsidP="004B2EAA">
      <w:pPr>
        <w:pStyle w:val="a9"/>
        <w:tabs>
          <w:tab w:val="left" w:pos="1380"/>
        </w:tabs>
        <w:ind w:left="510"/>
        <w:rPr>
          <w:sz w:val="28"/>
          <w:szCs w:val="28"/>
        </w:rPr>
      </w:pPr>
      <w:r w:rsidRPr="004B2EAA">
        <w:rPr>
          <w:sz w:val="28"/>
          <w:szCs w:val="28"/>
        </w:rPr>
        <w:t xml:space="preserve">- Ознакомить с правилами внутреннего распорядка, с правилами санитарии, противопожарной охраны и по технике безопасности. </w:t>
      </w:r>
    </w:p>
    <w:p w:rsidR="004B2EAA" w:rsidRPr="004B2EAA" w:rsidRDefault="004B2EAA" w:rsidP="004B2EAA">
      <w:pPr>
        <w:pStyle w:val="a9"/>
        <w:tabs>
          <w:tab w:val="left" w:pos="878"/>
        </w:tabs>
        <w:ind w:left="510"/>
        <w:rPr>
          <w:sz w:val="28"/>
          <w:szCs w:val="28"/>
        </w:rPr>
      </w:pPr>
      <w:r w:rsidRPr="004B2EAA">
        <w:rPr>
          <w:sz w:val="28"/>
          <w:szCs w:val="28"/>
        </w:rPr>
        <w:t xml:space="preserve">   Работники МДОУ при увольнении по собственному желанию  обязаны предупредить об этом заведующую МДОУ за 2 недели.</w:t>
      </w:r>
    </w:p>
    <w:p w:rsidR="004B2EAA" w:rsidRPr="004B2EAA" w:rsidRDefault="004B2EAA" w:rsidP="004B2EAA">
      <w:pPr>
        <w:pStyle w:val="a9"/>
        <w:tabs>
          <w:tab w:val="left" w:pos="2250"/>
        </w:tabs>
        <w:ind w:left="510"/>
        <w:rPr>
          <w:sz w:val="28"/>
          <w:szCs w:val="28"/>
        </w:rPr>
      </w:pPr>
      <w:r w:rsidRPr="004B2EAA">
        <w:rPr>
          <w:sz w:val="28"/>
          <w:szCs w:val="28"/>
        </w:rPr>
        <w:t xml:space="preserve">   В день увольнения заведующая МДОУ обязана выдать трудовую книжку с записью об увольнении.</w:t>
      </w:r>
    </w:p>
    <w:p w:rsidR="004B2EAA" w:rsidRPr="004B2EAA" w:rsidRDefault="004B2EAA" w:rsidP="004B2EAA">
      <w:pPr>
        <w:pStyle w:val="a9"/>
        <w:tabs>
          <w:tab w:val="left" w:pos="2250"/>
        </w:tabs>
        <w:ind w:left="510"/>
        <w:rPr>
          <w:sz w:val="28"/>
          <w:szCs w:val="28"/>
        </w:rPr>
      </w:pPr>
    </w:p>
    <w:p w:rsidR="004B2EAA" w:rsidRPr="004B2EAA" w:rsidRDefault="004B2EAA" w:rsidP="004B2EAA">
      <w:pPr>
        <w:pStyle w:val="a9"/>
        <w:numPr>
          <w:ilvl w:val="0"/>
          <w:numId w:val="20"/>
        </w:numPr>
        <w:tabs>
          <w:tab w:val="left" w:pos="1620"/>
        </w:tabs>
        <w:suppressAutoHyphens/>
        <w:ind w:left="510" w:firstLine="0"/>
        <w:jc w:val="center"/>
        <w:rPr>
          <w:b/>
          <w:sz w:val="28"/>
          <w:szCs w:val="28"/>
        </w:rPr>
      </w:pPr>
      <w:r w:rsidRPr="004B2EAA">
        <w:rPr>
          <w:b/>
          <w:sz w:val="28"/>
          <w:szCs w:val="28"/>
        </w:rPr>
        <w:t>Рабочее время и его использование.</w:t>
      </w:r>
    </w:p>
    <w:p w:rsidR="004B2EAA" w:rsidRPr="004B2EAA" w:rsidRDefault="004B2EAA" w:rsidP="004B2EAA">
      <w:pPr>
        <w:pStyle w:val="a9"/>
        <w:tabs>
          <w:tab w:val="left" w:pos="878"/>
        </w:tabs>
        <w:ind w:left="510"/>
        <w:rPr>
          <w:sz w:val="28"/>
          <w:szCs w:val="28"/>
        </w:rPr>
      </w:pPr>
      <w:r w:rsidRPr="004B2EAA">
        <w:rPr>
          <w:sz w:val="28"/>
          <w:szCs w:val="28"/>
        </w:rPr>
        <w:t xml:space="preserve">6.1. Рабочее время в МДОУ устанавливается согласно ст. 100 ТК РФ и коллективным договором МДОУ. </w:t>
      </w:r>
    </w:p>
    <w:p w:rsidR="004B2EAA" w:rsidRPr="004B2EAA" w:rsidRDefault="004B2EAA" w:rsidP="004B2EAA">
      <w:pPr>
        <w:pStyle w:val="a9"/>
        <w:tabs>
          <w:tab w:val="left" w:pos="878"/>
        </w:tabs>
        <w:ind w:left="510"/>
        <w:rPr>
          <w:sz w:val="28"/>
          <w:szCs w:val="28"/>
        </w:rPr>
      </w:pPr>
      <w:r w:rsidRPr="004B2EAA">
        <w:rPr>
          <w:sz w:val="28"/>
          <w:szCs w:val="28"/>
        </w:rPr>
        <w:t>36 часов в неделю – воспитателям;</w:t>
      </w:r>
    </w:p>
    <w:p w:rsidR="004B2EAA" w:rsidRPr="004B2EAA" w:rsidRDefault="004B2EAA" w:rsidP="004B2EAA">
      <w:pPr>
        <w:pStyle w:val="a9"/>
        <w:tabs>
          <w:tab w:val="left" w:pos="878"/>
        </w:tabs>
        <w:ind w:left="510"/>
        <w:rPr>
          <w:sz w:val="28"/>
          <w:szCs w:val="28"/>
        </w:rPr>
      </w:pPr>
      <w:r w:rsidRPr="004B2EAA">
        <w:rPr>
          <w:sz w:val="28"/>
          <w:szCs w:val="28"/>
        </w:rPr>
        <w:t>24 часа в неделю – музыкальным руководителям;</w:t>
      </w:r>
    </w:p>
    <w:p w:rsidR="004B2EAA" w:rsidRPr="004B2EAA" w:rsidRDefault="004B2EAA" w:rsidP="004B2EAA">
      <w:pPr>
        <w:pStyle w:val="a9"/>
        <w:tabs>
          <w:tab w:val="left" w:pos="878"/>
        </w:tabs>
        <w:ind w:left="510"/>
        <w:rPr>
          <w:sz w:val="28"/>
          <w:szCs w:val="28"/>
        </w:rPr>
      </w:pPr>
      <w:r w:rsidRPr="004B2EAA">
        <w:rPr>
          <w:sz w:val="28"/>
          <w:szCs w:val="28"/>
        </w:rPr>
        <w:t>40 часов в неделю – других работников;</w:t>
      </w:r>
    </w:p>
    <w:p w:rsidR="004B2EAA" w:rsidRPr="004B2EAA" w:rsidRDefault="004B2EAA" w:rsidP="004B2EAA">
      <w:pPr>
        <w:pStyle w:val="a9"/>
        <w:tabs>
          <w:tab w:val="left" w:pos="878"/>
        </w:tabs>
        <w:ind w:left="510"/>
        <w:rPr>
          <w:sz w:val="28"/>
          <w:szCs w:val="28"/>
        </w:rPr>
      </w:pPr>
      <w:r w:rsidRPr="004B2EAA">
        <w:rPr>
          <w:sz w:val="28"/>
          <w:szCs w:val="28"/>
        </w:rPr>
        <w:t>6.2.Суммированный учет рабочего времени с учетным периодом один год – сторожам.</w:t>
      </w:r>
    </w:p>
    <w:p w:rsidR="004B2EAA" w:rsidRPr="004B2EAA" w:rsidRDefault="004B2EAA" w:rsidP="004B2EAA">
      <w:pPr>
        <w:pStyle w:val="a9"/>
        <w:tabs>
          <w:tab w:val="left" w:pos="878"/>
        </w:tabs>
        <w:ind w:left="510"/>
        <w:rPr>
          <w:sz w:val="28"/>
          <w:szCs w:val="28"/>
        </w:rPr>
      </w:pPr>
      <w:r w:rsidRPr="004B2EAA">
        <w:rPr>
          <w:sz w:val="28"/>
          <w:szCs w:val="28"/>
        </w:rPr>
        <w:tab/>
        <w:t xml:space="preserve"> Каждый работник  МДОУ работает по графику, установленному заведующий МДОУ, согласно нормам рабочего времени (ст. 333 ТК РФ).</w:t>
      </w:r>
    </w:p>
    <w:p w:rsidR="004B2EAA" w:rsidRPr="004B2EAA" w:rsidRDefault="004B2EAA" w:rsidP="004B2EAA">
      <w:pPr>
        <w:pStyle w:val="a9"/>
        <w:tabs>
          <w:tab w:val="left" w:pos="878"/>
        </w:tabs>
        <w:ind w:left="510"/>
        <w:rPr>
          <w:sz w:val="28"/>
          <w:szCs w:val="28"/>
        </w:rPr>
      </w:pPr>
      <w:r w:rsidRPr="004B2EAA">
        <w:rPr>
          <w:sz w:val="28"/>
          <w:szCs w:val="28"/>
        </w:rPr>
        <w:lastRenderedPageBreak/>
        <w:t xml:space="preserve">          График работы составляется своевременно не раньше, чем за неделю, объявляется каждому работнику под расписку и вывешивается на видном месте. В графике работы в обязательном порядке каждому работнику должны быть указаны часы его работы, время перерыва для отдыха и принятия пищи.</w:t>
      </w:r>
    </w:p>
    <w:p w:rsidR="004B2EAA" w:rsidRPr="004B2EAA" w:rsidRDefault="004B2EAA" w:rsidP="004B2EAA">
      <w:pPr>
        <w:pStyle w:val="a9"/>
        <w:tabs>
          <w:tab w:val="left" w:pos="878"/>
        </w:tabs>
        <w:ind w:left="510"/>
        <w:rPr>
          <w:sz w:val="28"/>
          <w:szCs w:val="28"/>
        </w:rPr>
      </w:pPr>
      <w:r w:rsidRPr="004B2EAA">
        <w:rPr>
          <w:sz w:val="28"/>
          <w:szCs w:val="28"/>
        </w:rPr>
        <w:t xml:space="preserve">      Заведующий МДОУ обязана обеспечить точную регистрацию прихода на работу и уход с неё всех работников МДОУ.</w:t>
      </w:r>
    </w:p>
    <w:p w:rsidR="004B2EAA" w:rsidRPr="004B2EAA" w:rsidRDefault="004B2EAA" w:rsidP="004B2EAA">
      <w:pPr>
        <w:pStyle w:val="a9"/>
        <w:tabs>
          <w:tab w:val="left" w:pos="878"/>
        </w:tabs>
        <w:ind w:left="510"/>
        <w:rPr>
          <w:sz w:val="28"/>
          <w:szCs w:val="28"/>
        </w:rPr>
      </w:pPr>
      <w:r w:rsidRPr="004B2EAA">
        <w:rPr>
          <w:sz w:val="28"/>
          <w:szCs w:val="28"/>
        </w:rPr>
        <w:t xml:space="preserve">     Ведение и хранение табеля возлагается на заведующего МДОУ. Уход в рабочее время по служебным делам или по другим уважительным причинам допускается только с разрешения заведующей МДОУ.</w:t>
      </w:r>
    </w:p>
    <w:p w:rsidR="004B2EAA" w:rsidRPr="004B2EAA" w:rsidRDefault="004B2EAA" w:rsidP="004B2EAA">
      <w:pPr>
        <w:pStyle w:val="a9"/>
        <w:tabs>
          <w:tab w:val="left" w:pos="878"/>
        </w:tabs>
        <w:ind w:left="510"/>
        <w:rPr>
          <w:sz w:val="28"/>
          <w:szCs w:val="28"/>
        </w:rPr>
      </w:pPr>
      <w:r w:rsidRPr="004B2EAA">
        <w:rPr>
          <w:sz w:val="28"/>
          <w:szCs w:val="28"/>
        </w:rPr>
        <w:t xml:space="preserve">  Работнику МДОУ запрещается оставлять свою работу до прихода сменяющего.</w:t>
      </w:r>
    </w:p>
    <w:p w:rsidR="004B2EAA" w:rsidRPr="004B2EAA" w:rsidRDefault="004B2EAA" w:rsidP="004B2EAA">
      <w:pPr>
        <w:pStyle w:val="a9"/>
        <w:tabs>
          <w:tab w:val="left" w:pos="878"/>
        </w:tabs>
        <w:ind w:left="510"/>
        <w:rPr>
          <w:sz w:val="28"/>
          <w:szCs w:val="28"/>
        </w:rPr>
      </w:pPr>
      <w:r w:rsidRPr="004B2EAA">
        <w:rPr>
          <w:sz w:val="28"/>
          <w:szCs w:val="28"/>
        </w:rPr>
        <w:t xml:space="preserve">   В случае неявки сменяющего, работник должен об этом заявить администрации, которая принимает меры к его замене.</w:t>
      </w:r>
    </w:p>
    <w:p w:rsidR="004B2EAA" w:rsidRPr="004B2EAA" w:rsidRDefault="004B2EAA" w:rsidP="004B2EAA">
      <w:pPr>
        <w:pStyle w:val="a9"/>
        <w:tabs>
          <w:tab w:val="left" w:pos="878"/>
        </w:tabs>
        <w:ind w:left="510"/>
        <w:rPr>
          <w:sz w:val="28"/>
          <w:szCs w:val="28"/>
        </w:rPr>
      </w:pPr>
      <w:r w:rsidRPr="004B2EAA">
        <w:rPr>
          <w:sz w:val="28"/>
          <w:szCs w:val="28"/>
        </w:rPr>
        <w:t xml:space="preserve">   В случае, если работник не может явиться на работу по уважительной причине, он обязан известить об этом администрацию в течении четырех часов рабочего времени с последующим предоставлением оправдательных документов, в тот же день, по выходу на работу. При отсутствии данных документов руководитель вправе применить дисциплинарное взыскание согласно ст.193 ТК.</w:t>
      </w:r>
    </w:p>
    <w:p w:rsidR="004B2EAA" w:rsidRPr="004B2EAA" w:rsidRDefault="004B2EAA" w:rsidP="004B2EAA">
      <w:pPr>
        <w:pStyle w:val="a9"/>
        <w:tabs>
          <w:tab w:val="left" w:pos="878"/>
        </w:tabs>
        <w:ind w:left="510"/>
        <w:rPr>
          <w:sz w:val="28"/>
          <w:szCs w:val="28"/>
        </w:rPr>
      </w:pPr>
      <w:r w:rsidRPr="004B2EAA">
        <w:rPr>
          <w:sz w:val="28"/>
          <w:szCs w:val="28"/>
        </w:rPr>
        <w:t xml:space="preserve">   Прогулом считается, если работник отсутствовал на рабочем месте без уважительной причины в течении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течении рабочего дня. (смены).Ст.81 п.6.</w:t>
      </w:r>
    </w:p>
    <w:p w:rsidR="004B2EAA" w:rsidRPr="004B2EAA" w:rsidRDefault="004B2EAA" w:rsidP="004B2EAA">
      <w:pPr>
        <w:pStyle w:val="a9"/>
        <w:tabs>
          <w:tab w:val="left" w:pos="878"/>
        </w:tabs>
        <w:ind w:left="510"/>
        <w:rPr>
          <w:sz w:val="28"/>
          <w:szCs w:val="28"/>
        </w:rPr>
      </w:pPr>
      <w:r w:rsidRPr="004B2EAA">
        <w:rPr>
          <w:sz w:val="28"/>
          <w:szCs w:val="28"/>
        </w:rPr>
        <w:t xml:space="preserve">    Изменение графика работы и времени замена одного сотрудника другим без разрешения заведующей МДОУ не допускается.</w:t>
      </w:r>
    </w:p>
    <w:p w:rsidR="004B2EAA" w:rsidRPr="004B2EAA" w:rsidRDefault="004B2EAA" w:rsidP="004B2EAA">
      <w:pPr>
        <w:pStyle w:val="a9"/>
        <w:tabs>
          <w:tab w:val="left" w:pos="878"/>
        </w:tabs>
        <w:ind w:left="510"/>
        <w:rPr>
          <w:sz w:val="28"/>
          <w:szCs w:val="28"/>
        </w:rPr>
      </w:pPr>
      <w:r w:rsidRPr="004B2EAA">
        <w:rPr>
          <w:sz w:val="28"/>
          <w:szCs w:val="28"/>
        </w:rPr>
        <w:t xml:space="preserve">   Обеденный перерыв для обслуживающего персонала устанавливается в течении рабочего дня продолжительностью не менее 30 минут.</w:t>
      </w:r>
    </w:p>
    <w:p w:rsidR="004B2EAA" w:rsidRPr="004B2EAA" w:rsidRDefault="004B2EAA" w:rsidP="004B2EAA">
      <w:pPr>
        <w:pStyle w:val="a9"/>
        <w:tabs>
          <w:tab w:val="left" w:pos="878"/>
        </w:tabs>
        <w:ind w:left="510"/>
        <w:rPr>
          <w:sz w:val="28"/>
          <w:szCs w:val="28"/>
        </w:rPr>
      </w:pPr>
    </w:p>
    <w:p w:rsidR="004B2EAA" w:rsidRPr="004B2EAA" w:rsidRDefault="004B2EAA" w:rsidP="004B2EAA">
      <w:pPr>
        <w:pStyle w:val="a9"/>
        <w:numPr>
          <w:ilvl w:val="0"/>
          <w:numId w:val="20"/>
        </w:numPr>
        <w:tabs>
          <w:tab w:val="left" w:pos="1620"/>
        </w:tabs>
        <w:suppressAutoHyphens/>
        <w:ind w:left="510" w:firstLine="0"/>
        <w:jc w:val="center"/>
        <w:rPr>
          <w:b/>
          <w:sz w:val="28"/>
          <w:szCs w:val="28"/>
        </w:rPr>
      </w:pPr>
      <w:r w:rsidRPr="004B2EAA">
        <w:rPr>
          <w:b/>
          <w:sz w:val="28"/>
          <w:szCs w:val="28"/>
        </w:rPr>
        <w:t>Меры воздействия в случаях нарушения трудовой дисциплины.</w:t>
      </w:r>
    </w:p>
    <w:p w:rsidR="004B2EAA" w:rsidRPr="004B2EAA" w:rsidRDefault="004B2EAA" w:rsidP="004B2EAA">
      <w:pPr>
        <w:pStyle w:val="a9"/>
        <w:tabs>
          <w:tab w:val="left" w:pos="878"/>
        </w:tabs>
        <w:ind w:left="510"/>
        <w:rPr>
          <w:sz w:val="28"/>
          <w:szCs w:val="28"/>
        </w:rPr>
      </w:pPr>
      <w:r w:rsidRPr="004B2EAA">
        <w:rPr>
          <w:sz w:val="28"/>
          <w:szCs w:val="28"/>
        </w:rPr>
        <w:t>1. Нарушение трудовой дисциплины влечёт за собой следующие дисциплинарные взыскания, налагаемые заведующей МДОУ (ст. 192-193 ТК РФ).</w:t>
      </w:r>
    </w:p>
    <w:p w:rsidR="004B2EAA" w:rsidRPr="004B2EAA" w:rsidRDefault="004B2EAA" w:rsidP="004B2EAA">
      <w:pPr>
        <w:pStyle w:val="a9"/>
        <w:tabs>
          <w:tab w:val="left" w:pos="878"/>
        </w:tabs>
        <w:ind w:left="510"/>
        <w:rPr>
          <w:sz w:val="28"/>
          <w:szCs w:val="28"/>
        </w:rPr>
      </w:pPr>
      <w:r w:rsidRPr="004B2EAA">
        <w:rPr>
          <w:sz w:val="28"/>
          <w:szCs w:val="28"/>
        </w:rPr>
        <w:t>- замечание;</w:t>
      </w:r>
    </w:p>
    <w:p w:rsidR="004B2EAA" w:rsidRPr="004B2EAA" w:rsidRDefault="004B2EAA" w:rsidP="004B2EAA">
      <w:pPr>
        <w:pStyle w:val="a9"/>
        <w:tabs>
          <w:tab w:val="left" w:pos="878"/>
        </w:tabs>
        <w:ind w:left="510"/>
        <w:rPr>
          <w:sz w:val="28"/>
          <w:szCs w:val="28"/>
        </w:rPr>
      </w:pPr>
      <w:r w:rsidRPr="004B2EAA">
        <w:rPr>
          <w:sz w:val="28"/>
          <w:szCs w:val="28"/>
        </w:rPr>
        <w:t>- выговор;</w:t>
      </w:r>
    </w:p>
    <w:p w:rsidR="004B2EAA" w:rsidRPr="004B2EAA" w:rsidRDefault="004B2EAA" w:rsidP="004B2EAA">
      <w:pPr>
        <w:pStyle w:val="a9"/>
        <w:tabs>
          <w:tab w:val="left" w:pos="878"/>
        </w:tabs>
        <w:ind w:left="510"/>
        <w:rPr>
          <w:sz w:val="28"/>
          <w:szCs w:val="28"/>
        </w:rPr>
      </w:pPr>
      <w:r w:rsidRPr="004B2EAA">
        <w:rPr>
          <w:sz w:val="28"/>
          <w:szCs w:val="28"/>
        </w:rPr>
        <w:t>- увольнение по соответствующим основаниям;.</w:t>
      </w:r>
    </w:p>
    <w:p w:rsidR="004B2EAA" w:rsidRPr="004B2EAA" w:rsidRDefault="004B2EAA" w:rsidP="004B2EAA">
      <w:pPr>
        <w:pStyle w:val="a9"/>
        <w:tabs>
          <w:tab w:val="left" w:pos="878"/>
        </w:tabs>
        <w:ind w:left="510"/>
        <w:rPr>
          <w:sz w:val="28"/>
          <w:szCs w:val="28"/>
        </w:rPr>
      </w:pPr>
      <w:r w:rsidRPr="004B2EAA">
        <w:rPr>
          <w:sz w:val="28"/>
          <w:szCs w:val="28"/>
        </w:rPr>
        <w:t>2. За прогул без уважительной причины, совершенный работником МДОУ, применяется из следующих мер:</w:t>
      </w:r>
    </w:p>
    <w:p w:rsidR="004B2EAA" w:rsidRPr="004B2EAA" w:rsidRDefault="004B2EAA" w:rsidP="004B2EAA">
      <w:pPr>
        <w:pStyle w:val="a9"/>
        <w:tabs>
          <w:tab w:val="left" w:pos="878"/>
        </w:tabs>
        <w:ind w:left="510"/>
        <w:rPr>
          <w:sz w:val="28"/>
          <w:szCs w:val="28"/>
        </w:rPr>
      </w:pPr>
      <w:r w:rsidRPr="004B2EAA">
        <w:rPr>
          <w:sz w:val="28"/>
          <w:szCs w:val="28"/>
        </w:rPr>
        <w:t>- дисциплинарное взыскание;</w:t>
      </w:r>
    </w:p>
    <w:p w:rsidR="004B2EAA" w:rsidRPr="004B2EAA" w:rsidRDefault="004B2EAA" w:rsidP="004B2EAA">
      <w:pPr>
        <w:pStyle w:val="a9"/>
        <w:tabs>
          <w:tab w:val="left" w:pos="878"/>
        </w:tabs>
        <w:ind w:left="510"/>
        <w:rPr>
          <w:sz w:val="28"/>
          <w:szCs w:val="28"/>
        </w:rPr>
      </w:pPr>
      <w:r w:rsidRPr="004B2EAA">
        <w:rPr>
          <w:sz w:val="28"/>
          <w:szCs w:val="28"/>
        </w:rPr>
        <w:t>- увольнение с работы  с указанием  в трудовой книжке о том, что работник уволен за прогул без уважительной причины в течении всего рабочего времени.</w:t>
      </w:r>
    </w:p>
    <w:p w:rsidR="004B2EAA" w:rsidRPr="004B2EAA" w:rsidRDefault="004B2EAA" w:rsidP="004B2EAA">
      <w:pPr>
        <w:pStyle w:val="a9"/>
        <w:tabs>
          <w:tab w:val="left" w:pos="878"/>
        </w:tabs>
        <w:ind w:left="510"/>
        <w:rPr>
          <w:sz w:val="28"/>
          <w:szCs w:val="28"/>
        </w:rPr>
      </w:pPr>
      <w:r w:rsidRPr="004B2EAA">
        <w:rPr>
          <w:sz w:val="28"/>
          <w:szCs w:val="28"/>
        </w:rPr>
        <w:lastRenderedPageBreak/>
        <w:t>3. Взыскания налагаются заведующей МДОУ непосредственно за обнаружением нарушения трудовой дисциплины и в строгом соответствии с трудовым законодательством.</w:t>
      </w:r>
    </w:p>
    <w:p w:rsidR="004B2EAA" w:rsidRPr="004B2EAA" w:rsidRDefault="004B2EAA" w:rsidP="004B2EAA">
      <w:pPr>
        <w:pStyle w:val="a9"/>
        <w:tabs>
          <w:tab w:val="left" w:pos="878"/>
        </w:tabs>
        <w:ind w:left="510"/>
        <w:rPr>
          <w:sz w:val="28"/>
          <w:szCs w:val="28"/>
        </w:rPr>
      </w:pPr>
      <w:r w:rsidRPr="004B2EAA">
        <w:rPr>
          <w:sz w:val="28"/>
          <w:szCs w:val="28"/>
        </w:rPr>
        <w:t>4. За каждое нарушение трудовой дисциплины может быть применено только одно дисциплинарное взыскание.</w:t>
      </w:r>
    </w:p>
    <w:p w:rsidR="004B2EAA" w:rsidRPr="004B2EAA" w:rsidRDefault="004B2EAA" w:rsidP="004B2EAA">
      <w:pPr>
        <w:pStyle w:val="a9"/>
        <w:tabs>
          <w:tab w:val="left" w:pos="878"/>
        </w:tabs>
        <w:ind w:left="510"/>
        <w:rPr>
          <w:sz w:val="28"/>
          <w:szCs w:val="28"/>
        </w:rPr>
      </w:pPr>
      <w:r w:rsidRPr="004B2EAA">
        <w:rPr>
          <w:sz w:val="28"/>
          <w:szCs w:val="28"/>
        </w:rPr>
        <w:t>5. Каждое взыскание объявляется в приказе или распоряжении и сообщается работнику под роспись.</w:t>
      </w:r>
    </w:p>
    <w:p w:rsidR="004B2EAA" w:rsidRPr="004B2EAA" w:rsidRDefault="004B2EAA" w:rsidP="004B2EAA">
      <w:pPr>
        <w:pStyle w:val="a9"/>
        <w:tabs>
          <w:tab w:val="left" w:pos="878"/>
        </w:tabs>
        <w:ind w:left="510"/>
        <w:rPr>
          <w:sz w:val="28"/>
          <w:szCs w:val="28"/>
        </w:rPr>
      </w:pPr>
      <w:r w:rsidRPr="004B2EAA">
        <w:rPr>
          <w:sz w:val="28"/>
          <w:szCs w:val="28"/>
        </w:rPr>
        <w:t xml:space="preserve">6. Если работник не допустил нового нарушения трудовой дисциплины и притом проявил себя как хороший и добросовестный работник, заведующий МДОУ может издать приказ о снятии наложенного взыскания. </w:t>
      </w:r>
    </w:p>
    <w:p w:rsidR="004B2EAA" w:rsidRPr="004B2EAA" w:rsidRDefault="004B2EAA" w:rsidP="004B2EAA">
      <w:pPr>
        <w:pStyle w:val="a9"/>
        <w:tabs>
          <w:tab w:val="left" w:pos="878"/>
        </w:tabs>
        <w:ind w:left="510"/>
        <w:rPr>
          <w:sz w:val="28"/>
          <w:szCs w:val="28"/>
        </w:rPr>
      </w:pPr>
      <w:r w:rsidRPr="004B2EAA">
        <w:rPr>
          <w:sz w:val="28"/>
          <w:szCs w:val="28"/>
        </w:rPr>
        <w:t xml:space="preserve"> 7. За нанесение материального ущерба МДОУ по вине работника, он может быть привлечён к материальной ответственности в соответствии с действующим законодательством (ст. 83 ТК РФ).</w:t>
      </w:r>
    </w:p>
    <w:p w:rsidR="004B2EAA" w:rsidRPr="004B2EAA" w:rsidRDefault="004B2EAA" w:rsidP="004B2EAA">
      <w:pPr>
        <w:pStyle w:val="a9"/>
        <w:tabs>
          <w:tab w:val="left" w:pos="878"/>
        </w:tabs>
        <w:ind w:left="510"/>
        <w:rPr>
          <w:sz w:val="28"/>
          <w:szCs w:val="28"/>
        </w:rPr>
      </w:pPr>
    </w:p>
    <w:p w:rsidR="004B2EAA" w:rsidRPr="004B2EAA" w:rsidRDefault="004B2EAA" w:rsidP="004B2EAA">
      <w:pPr>
        <w:shd w:val="clear" w:color="auto" w:fill="FFFFFF"/>
        <w:tabs>
          <w:tab w:val="left" w:leader="underscore" w:pos="7214"/>
        </w:tabs>
        <w:rPr>
          <w:rFonts w:ascii="Times New Roman" w:hAnsi="Times New Roman" w:cs="Times New Roman"/>
          <w:spacing w:val="-11"/>
          <w:sz w:val="28"/>
          <w:szCs w:val="28"/>
        </w:rPr>
      </w:pPr>
    </w:p>
    <w:p w:rsidR="004B2EAA" w:rsidRPr="004B2EAA" w:rsidRDefault="004B2EAA" w:rsidP="004B2EAA">
      <w:pPr>
        <w:shd w:val="clear" w:color="auto" w:fill="FFFFFF"/>
        <w:tabs>
          <w:tab w:val="left" w:leader="underscore" w:pos="7214"/>
        </w:tabs>
        <w:rPr>
          <w:rFonts w:ascii="Times New Roman" w:hAnsi="Times New Roman" w:cs="Times New Roman"/>
          <w:spacing w:val="-11"/>
          <w:sz w:val="28"/>
          <w:szCs w:val="28"/>
        </w:rPr>
      </w:pPr>
    </w:p>
    <w:p w:rsidR="004B2EAA" w:rsidRPr="004B2EAA" w:rsidRDefault="004B2EAA" w:rsidP="004B2EAA">
      <w:pPr>
        <w:shd w:val="clear" w:color="auto" w:fill="FFFFFF"/>
        <w:tabs>
          <w:tab w:val="left" w:leader="underscore" w:pos="7214"/>
        </w:tabs>
        <w:rPr>
          <w:rFonts w:ascii="Times New Roman" w:hAnsi="Times New Roman" w:cs="Times New Roman"/>
          <w:spacing w:val="-11"/>
          <w:sz w:val="28"/>
          <w:szCs w:val="28"/>
        </w:rPr>
      </w:pPr>
      <w:r w:rsidRPr="004B2EAA">
        <w:rPr>
          <w:rFonts w:ascii="Times New Roman" w:hAnsi="Times New Roman" w:cs="Times New Roman"/>
          <w:spacing w:val="-11"/>
          <w:sz w:val="28"/>
          <w:szCs w:val="28"/>
        </w:rPr>
        <w:t>Заведующий</w:t>
      </w:r>
    </w:p>
    <w:p w:rsidR="004B2EAA" w:rsidRPr="004B2EAA" w:rsidRDefault="004B2EAA" w:rsidP="004B2EAA">
      <w:pPr>
        <w:shd w:val="clear" w:color="auto" w:fill="FFFFFF"/>
        <w:tabs>
          <w:tab w:val="left" w:leader="underscore" w:pos="7214"/>
        </w:tabs>
        <w:rPr>
          <w:rFonts w:ascii="Times New Roman" w:hAnsi="Times New Roman" w:cs="Times New Roman"/>
          <w:spacing w:val="-11"/>
          <w:sz w:val="28"/>
          <w:szCs w:val="28"/>
        </w:rPr>
      </w:pPr>
      <w:r w:rsidRPr="004B2EAA">
        <w:rPr>
          <w:rFonts w:ascii="Times New Roman" w:hAnsi="Times New Roman" w:cs="Times New Roman"/>
          <w:spacing w:val="-11"/>
          <w:sz w:val="28"/>
          <w:szCs w:val="28"/>
        </w:rPr>
        <w:t xml:space="preserve">МДОУ ДС № 15 «Ягодка»   </w:t>
      </w:r>
    </w:p>
    <w:p w:rsidR="004B2EAA" w:rsidRPr="00AE2A16" w:rsidRDefault="004B2EAA" w:rsidP="00AE2A16">
      <w:pPr>
        <w:shd w:val="clear" w:color="auto" w:fill="FFFFFF"/>
        <w:tabs>
          <w:tab w:val="left" w:leader="underscore" w:pos="7214"/>
        </w:tabs>
        <w:rPr>
          <w:rFonts w:ascii="Times New Roman" w:hAnsi="Times New Roman" w:cs="Times New Roman"/>
          <w:spacing w:val="-11"/>
          <w:sz w:val="28"/>
          <w:szCs w:val="28"/>
        </w:rPr>
      </w:pPr>
      <w:r w:rsidRPr="004B2EAA">
        <w:rPr>
          <w:rFonts w:ascii="Times New Roman" w:hAnsi="Times New Roman" w:cs="Times New Roman"/>
          <w:spacing w:val="-9"/>
          <w:sz w:val="28"/>
          <w:szCs w:val="28"/>
        </w:rPr>
        <w:t>г. Будённовска Буденновского района________________________</w:t>
      </w:r>
      <w:r w:rsidR="00AE2A16">
        <w:rPr>
          <w:rFonts w:ascii="Times New Roman" w:hAnsi="Times New Roman" w:cs="Times New Roman"/>
          <w:spacing w:val="-11"/>
          <w:sz w:val="28"/>
          <w:szCs w:val="28"/>
        </w:rPr>
        <w:t xml:space="preserve"> О.Е.Гордеев</w:t>
      </w:r>
    </w:p>
    <w:p w:rsidR="004B2EAA" w:rsidRPr="004B2EAA" w:rsidRDefault="004B2EAA" w:rsidP="004B2EAA">
      <w:pPr>
        <w:shd w:val="clear" w:color="auto" w:fill="FFFFFF"/>
        <w:rPr>
          <w:rFonts w:ascii="Times New Roman" w:hAnsi="Times New Roman" w:cs="Times New Roman"/>
          <w:spacing w:val="-9"/>
          <w:sz w:val="28"/>
          <w:szCs w:val="28"/>
        </w:rPr>
      </w:pPr>
    </w:p>
    <w:p w:rsidR="004B2EAA" w:rsidRPr="004B2EAA" w:rsidRDefault="004B2EAA" w:rsidP="004B2EAA">
      <w:pPr>
        <w:shd w:val="clear" w:color="auto" w:fill="FFFFFF"/>
        <w:rPr>
          <w:rFonts w:ascii="Times New Roman" w:hAnsi="Times New Roman" w:cs="Times New Roman"/>
          <w:spacing w:val="-9"/>
          <w:sz w:val="28"/>
          <w:szCs w:val="28"/>
        </w:rPr>
      </w:pPr>
    </w:p>
    <w:p w:rsidR="004B2EAA" w:rsidRPr="004B2EAA" w:rsidRDefault="004B2EAA" w:rsidP="004B2EAA">
      <w:pPr>
        <w:shd w:val="clear" w:color="auto" w:fill="FFFFFF"/>
        <w:rPr>
          <w:rFonts w:ascii="Times New Roman" w:hAnsi="Times New Roman" w:cs="Times New Roman"/>
          <w:spacing w:val="-10"/>
          <w:sz w:val="28"/>
          <w:szCs w:val="28"/>
        </w:rPr>
      </w:pPr>
      <w:r w:rsidRPr="004B2EAA">
        <w:rPr>
          <w:rFonts w:ascii="Times New Roman" w:hAnsi="Times New Roman" w:cs="Times New Roman"/>
          <w:spacing w:val="-10"/>
          <w:sz w:val="28"/>
          <w:szCs w:val="28"/>
        </w:rPr>
        <w:t>Председатель первичной</w:t>
      </w:r>
    </w:p>
    <w:p w:rsidR="004B2EAA" w:rsidRPr="004B2EAA" w:rsidRDefault="004B2EAA" w:rsidP="004B2EAA">
      <w:pPr>
        <w:shd w:val="clear" w:color="auto" w:fill="FFFFFF"/>
        <w:rPr>
          <w:rFonts w:ascii="Times New Roman" w:hAnsi="Times New Roman" w:cs="Times New Roman"/>
          <w:spacing w:val="-9"/>
          <w:sz w:val="28"/>
          <w:szCs w:val="28"/>
        </w:rPr>
      </w:pPr>
      <w:r w:rsidRPr="004B2EAA">
        <w:rPr>
          <w:rFonts w:ascii="Times New Roman" w:hAnsi="Times New Roman" w:cs="Times New Roman"/>
          <w:spacing w:val="-10"/>
          <w:sz w:val="28"/>
          <w:szCs w:val="28"/>
        </w:rPr>
        <w:t xml:space="preserve">профсоюзной </w:t>
      </w:r>
      <w:r w:rsidRPr="004B2EAA">
        <w:rPr>
          <w:rFonts w:ascii="Times New Roman" w:hAnsi="Times New Roman" w:cs="Times New Roman"/>
          <w:spacing w:val="-9"/>
          <w:sz w:val="28"/>
          <w:szCs w:val="28"/>
        </w:rPr>
        <w:t xml:space="preserve">организации  </w:t>
      </w:r>
    </w:p>
    <w:p w:rsidR="004B2EAA" w:rsidRPr="004B2EAA" w:rsidRDefault="004B2EAA" w:rsidP="004B2EAA">
      <w:pPr>
        <w:shd w:val="clear" w:color="auto" w:fill="FFFFFF"/>
        <w:rPr>
          <w:rFonts w:ascii="Times New Roman" w:hAnsi="Times New Roman" w:cs="Times New Roman"/>
          <w:sz w:val="28"/>
          <w:szCs w:val="28"/>
        </w:rPr>
      </w:pPr>
      <w:r w:rsidRPr="004B2EAA">
        <w:rPr>
          <w:rFonts w:ascii="Times New Roman" w:hAnsi="Times New Roman" w:cs="Times New Roman"/>
          <w:spacing w:val="-9"/>
          <w:sz w:val="28"/>
          <w:szCs w:val="28"/>
        </w:rPr>
        <w:t xml:space="preserve">МДОУ ДС  № 15   </w:t>
      </w:r>
      <w:r w:rsidRPr="004B2EAA">
        <w:rPr>
          <w:rFonts w:ascii="Times New Roman" w:hAnsi="Times New Roman" w:cs="Times New Roman"/>
          <w:sz w:val="28"/>
          <w:szCs w:val="28"/>
        </w:rPr>
        <w:t>г. Будённовска</w:t>
      </w:r>
    </w:p>
    <w:p w:rsidR="009D3372" w:rsidRPr="00AE2A16" w:rsidRDefault="004B2EAA" w:rsidP="00AE2A16">
      <w:pPr>
        <w:rPr>
          <w:rFonts w:ascii="Times New Roman" w:hAnsi="Times New Roman" w:cs="Times New Roman"/>
          <w:spacing w:val="-9"/>
          <w:sz w:val="28"/>
          <w:szCs w:val="28"/>
        </w:rPr>
      </w:pPr>
      <w:r w:rsidRPr="004B2EAA">
        <w:rPr>
          <w:rFonts w:ascii="Times New Roman" w:hAnsi="Times New Roman" w:cs="Times New Roman"/>
          <w:sz w:val="28"/>
          <w:szCs w:val="28"/>
        </w:rPr>
        <w:t xml:space="preserve">Буденновского района                    </w:t>
      </w:r>
      <w:r w:rsidRPr="004B2EAA">
        <w:rPr>
          <w:rFonts w:ascii="Times New Roman" w:hAnsi="Times New Roman" w:cs="Times New Roman"/>
          <w:spacing w:val="-9"/>
          <w:sz w:val="28"/>
          <w:szCs w:val="28"/>
        </w:rPr>
        <w:t xml:space="preserve">      _____________________ С.Н.Лисицына </w:t>
      </w:r>
    </w:p>
    <w:p w:rsidR="009D3372" w:rsidRPr="009D3372" w:rsidRDefault="009D3372" w:rsidP="009D3372">
      <w:pPr>
        <w:autoSpaceDE w:val="0"/>
        <w:autoSpaceDN w:val="0"/>
        <w:adjustRightInd w:val="0"/>
        <w:jc w:val="right"/>
        <w:rPr>
          <w:rFonts w:ascii="Times New Roman" w:eastAsiaTheme="minorHAnsi" w:hAnsi="Times New Roman" w:cs="Times New Roman"/>
          <w:sz w:val="28"/>
          <w:szCs w:val="28"/>
          <w:lang w:eastAsia="en-US"/>
        </w:rPr>
      </w:pPr>
    </w:p>
    <w:p w:rsidR="00AE2A16" w:rsidRPr="00AE2A16" w:rsidRDefault="00AE2A16" w:rsidP="00AE2A16">
      <w:pPr>
        <w:autoSpaceDE w:val="0"/>
        <w:autoSpaceDN w:val="0"/>
        <w:adjustRightInd w:val="0"/>
        <w:rPr>
          <w:rFonts w:ascii="Times New Roman" w:eastAsiaTheme="minorHAnsi" w:hAnsi="Times New Roman" w:cs="Times New Roman"/>
          <w:sz w:val="28"/>
          <w:szCs w:val="28"/>
          <w:lang w:eastAsia="en-US"/>
        </w:rPr>
      </w:pPr>
    </w:p>
    <w:p w:rsidR="00AE2A16" w:rsidRDefault="00AE2A16" w:rsidP="00AE2A16">
      <w:pPr>
        <w:tabs>
          <w:tab w:val="left" w:pos="0"/>
        </w:tabs>
        <w:autoSpaceDE w:val="0"/>
        <w:autoSpaceDN w:val="0"/>
        <w:adjustRightInd w:val="0"/>
        <w:jc w:val="both"/>
        <w:rPr>
          <w:rFonts w:ascii="Times New Roman" w:eastAsiaTheme="minorHAnsi" w:hAnsi="Times New Roman" w:cs="Times New Roman"/>
          <w:sz w:val="28"/>
          <w:szCs w:val="28"/>
          <w:lang w:eastAsia="en-US"/>
        </w:rPr>
      </w:pPr>
    </w:p>
    <w:p w:rsidR="00AE2A16" w:rsidRDefault="00AE2A16" w:rsidP="00AE2A16">
      <w:pPr>
        <w:tabs>
          <w:tab w:val="left" w:pos="0"/>
        </w:tabs>
        <w:autoSpaceDE w:val="0"/>
        <w:autoSpaceDN w:val="0"/>
        <w:adjustRightInd w:val="0"/>
        <w:jc w:val="both"/>
        <w:rPr>
          <w:rFonts w:ascii="Times New Roman" w:eastAsiaTheme="minorHAnsi" w:hAnsi="Times New Roman" w:cs="Times New Roman"/>
          <w:sz w:val="28"/>
          <w:szCs w:val="28"/>
          <w:lang w:eastAsia="en-US"/>
        </w:rPr>
      </w:pPr>
    </w:p>
    <w:p w:rsidR="00AE2A16" w:rsidRDefault="00AE2A16" w:rsidP="00AE2A16">
      <w:pPr>
        <w:tabs>
          <w:tab w:val="left" w:pos="0"/>
        </w:tabs>
        <w:autoSpaceDE w:val="0"/>
        <w:autoSpaceDN w:val="0"/>
        <w:adjustRightInd w:val="0"/>
        <w:jc w:val="both"/>
        <w:rPr>
          <w:rFonts w:ascii="Times New Roman" w:eastAsiaTheme="minorHAnsi" w:hAnsi="Times New Roman" w:cs="Times New Roman"/>
          <w:sz w:val="28"/>
          <w:szCs w:val="28"/>
          <w:lang w:eastAsia="en-US"/>
        </w:rPr>
      </w:pPr>
    </w:p>
    <w:p w:rsidR="00AE2A16" w:rsidRDefault="00AE2A16" w:rsidP="00AE2A16">
      <w:pPr>
        <w:tabs>
          <w:tab w:val="left" w:pos="0"/>
        </w:tabs>
        <w:autoSpaceDE w:val="0"/>
        <w:autoSpaceDN w:val="0"/>
        <w:adjustRightInd w:val="0"/>
        <w:jc w:val="both"/>
        <w:rPr>
          <w:rFonts w:ascii="Times New Roman" w:eastAsiaTheme="minorHAnsi" w:hAnsi="Times New Roman" w:cs="Times New Roman"/>
          <w:sz w:val="28"/>
          <w:szCs w:val="28"/>
          <w:lang w:eastAsia="en-US"/>
        </w:rPr>
      </w:pPr>
    </w:p>
    <w:p w:rsidR="00AE2A16" w:rsidRDefault="00AE2A16" w:rsidP="00AE2A16">
      <w:pPr>
        <w:tabs>
          <w:tab w:val="left" w:pos="0"/>
        </w:tabs>
        <w:autoSpaceDE w:val="0"/>
        <w:autoSpaceDN w:val="0"/>
        <w:adjustRightInd w:val="0"/>
        <w:jc w:val="both"/>
        <w:rPr>
          <w:rFonts w:ascii="Times New Roman" w:eastAsiaTheme="minorHAnsi" w:hAnsi="Times New Roman" w:cs="Times New Roman"/>
          <w:sz w:val="28"/>
          <w:szCs w:val="28"/>
          <w:lang w:eastAsia="en-US"/>
        </w:rPr>
      </w:pPr>
    </w:p>
    <w:p w:rsidR="00AE2A16" w:rsidRPr="00AE2A16" w:rsidRDefault="00AE2A16" w:rsidP="00AE2A16">
      <w:pPr>
        <w:tabs>
          <w:tab w:val="left" w:pos="0"/>
        </w:tabs>
        <w:autoSpaceDE w:val="0"/>
        <w:autoSpaceDN w:val="0"/>
        <w:adjustRightInd w:val="0"/>
        <w:jc w:val="both"/>
        <w:rPr>
          <w:rFonts w:ascii="Times New Roman" w:eastAsiaTheme="minorHAnsi" w:hAnsi="Times New Roman" w:cs="Times New Roman"/>
          <w:sz w:val="28"/>
          <w:szCs w:val="28"/>
          <w:lang w:eastAsia="en-US"/>
        </w:rPr>
      </w:pP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Приложение №</w:t>
      </w:r>
      <w:r w:rsidR="004B2EAA">
        <w:rPr>
          <w:rFonts w:ascii="Times New Roman" w:eastAsiaTheme="minorHAnsi" w:hAnsi="Times New Roman" w:cs="Times New Roman"/>
          <w:color w:val="000000"/>
          <w:sz w:val="28"/>
          <w:szCs w:val="28"/>
          <w:highlight w:val="white"/>
          <w:lang w:eastAsia="en-US"/>
        </w:rPr>
        <w:t xml:space="preserve">2 </w:t>
      </w:r>
      <w:r w:rsidRPr="009D3372">
        <w:rPr>
          <w:rFonts w:ascii="Times New Roman" w:eastAsiaTheme="minorHAnsi" w:hAnsi="Times New Roman" w:cs="Times New Roman"/>
          <w:color w:val="000000"/>
          <w:sz w:val="28"/>
          <w:szCs w:val="28"/>
          <w:highlight w:val="white"/>
          <w:lang w:eastAsia="en-US"/>
        </w:rPr>
        <w:t xml:space="preserve">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к коллективному договору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муниципального дошкольного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образовательного учреждения «Детский сад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 приоритетным осуществлением</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социально-личностного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направления  развития детей  № 15 «Ягодка»</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город Буденновска Буденновского района </w:t>
      </w:r>
    </w:p>
    <w:p w:rsidR="009D3372" w:rsidRPr="009D3372" w:rsidRDefault="009D3372" w:rsidP="009D3372">
      <w:pPr>
        <w:autoSpaceDE w:val="0"/>
        <w:autoSpaceDN w:val="0"/>
        <w:adjustRightInd w:val="0"/>
        <w:jc w:val="right"/>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highlight w:val="white"/>
          <w:lang w:eastAsia="en-US"/>
        </w:rPr>
        <w:t xml:space="preserve">                                                          Ставропольского края на 2019-2022 годы</w:t>
      </w:r>
    </w:p>
    <w:p w:rsidR="009D3372" w:rsidRPr="009D3372" w:rsidRDefault="009D3372" w:rsidP="009D3372">
      <w:pPr>
        <w:autoSpaceDE w:val="0"/>
        <w:autoSpaceDN w:val="0"/>
        <w:adjustRightInd w:val="0"/>
        <w:rPr>
          <w:rFonts w:ascii="Times New Roman" w:eastAsiaTheme="minorHAnsi" w:hAnsi="Times New Roman" w:cs="Times New Roman"/>
          <w:sz w:val="28"/>
          <w:szCs w:val="28"/>
          <w:lang w:eastAsia="en-US"/>
        </w:rPr>
      </w:pPr>
    </w:p>
    <w:p w:rsidR="009D3372" w:rsidRPr="009D3372" w:rsidRDefault="009D3372" w:rsidP="009D3372">
      <w:pPr>
        <w:autoSpaceDE w:val="0"/>
        <w:autoSpaceDN w:val="0"/>
        <w:adjustRightInd w:val="0"/>
        <w:jc w:val="center"/>
        <w:rPr>
          <w:rFonts w:ascii="Times New Roman" w:eastAsiaTheme="minorHAnsi" w:hAnsi="Times New Roman" w:cs="Times New Roman"/>
          <w:b/>
          <w:bCs/>
          <w:color w:val="000000"/>
          <w:sz w:val="28"/>
          <w:szCs w:val="28"/>
          <w:lang w:eastAsia="en-US"/>
        </w:rPr>
      </w:pPr>
      <w:r w:rsidRPr="009D3372">
        <w:rPr>
          <w:rFonts w:ascii="Times New Roman" w:eastAsiaTheme="minorHAnsi" w:hAnsi="Times New Roman" w:cs="Times New Roman"/>
          <w:b/>
          <w:bCs/>
          <w:color w:val="000000"/>
          <w:sz w:val="28"/>
          <w:szCs w:val="28"/>
          <w:lang w:eastAsia="en-US"/>
        </w:rPr>
        <w:t>СОГЛАШЕНИЕ</w:t>
      </w:r>
    </w:p>
    <w:p w:rsidR="009D3372" w:rsidRPr="009D3372" w:rsidRDefault="009D3372" w:rsidP="009D3372">
      <w:pPr>
        <w:autoSpaceDE w:val="0"/>
        <w:autoSpaceDN w:val="0"/>
        <w:adjustRightInd w:val="0"/>
        <w:jc w:val="center"/>
        <w:rPr>
          <w:rFonts w:ascii="Times New Roman" w:eastAsiaTheme="minorHAnsi" w:hAnsi="Times New Roman" w:cs="Times New Roman"/>
          <w:b/>
          <w:bCs/>
          <w:color w:val="000000"/>
          <w:sz w:val="28"/>
          <w:szCs w:val="28"/>
          <w:lang w:eastAsia="en-US"/>
        </w:rPr>
      </w:pPr>
      <w:r w:rsidRPr="009D3372">
        <w:rPr>
          <w:rFonts w:ascii="Times New Roman" w:eastAsiaTheme="minorHAnsi" w:hAnsi="Times New Roman" w:cs="Times New Roman"/>
          <w:b/>
          <w:bCs/>
          <w:color w:val="000000"/>
          <w:sz w:val="28"/>
          <w:szCs w:val="28"/>
          <w:lang w:eastAsia="en-US"/>
        </w:rPr>
        <w:t xml:space="preserve">ОБ ОХРАНЕ ТРУДА РАБОТНИКОВ </w:t>
      </w:r>
    </w:p>
    <w:p w:rsidR="009D3372" w:rsidRPr="009D3372" w:rsidRDefault="009D3372" w:rsidP="009D3372">
      <w:pPr>
        <w:autoSpaceDE w:val="0"/>
        <w:autoSpaceDN w:val="0"/>
        <w:adjustRightInd w:val="0"/>
        <w:jc w:val="center"/>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муниципального дошкольного образовательного учреждения  </w:t>
      </w:r>
    </w:p>
    <w:p w:rsidR="009D3372" w:rsidRPr="009D3372" w:rsidRDefault="009D3372" w:rsidP="009D3372">
      <w:pPr>
        <w:autoSpaceDE w:val="0"/>
        <w:autoSpaceDN w:val="0"/>
        <w:adjustRightInd w:val="0"/>
        <w:jc w:val="center"/>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«Детский сад   с приоритетным осуществлением социально-личностного направления развития детей № 15  «Ягодка» города Буденновска Буденновского  района»</w:t>
      </w:r>
    </w:p>
    <w:p w:rsidR="009D3372" w:rsidRPr="009D3372" w:rsidRDefault="009D3372" w:rsidP="009D3372">
      <w:pPr>
        <w:autoSpaceDE w:val="0"/>
        <w:autoSpaceDN w:val="0"/>
        <w:adjustRightInd w:val="0"/>
        <w:jc w:val="center"/>
        <w:rPr>
          <w:rFonts w:ascii="Times New Roman" w:eastAsiaTheme="minorHAnsi" w:hAnsi="Times New Roman" w:cs="Times New Roman"/>
          <w:sz w:val="28"/>
          <w:szCs w:val="28"/>
          <w:lang w:eastAsia="en-US"/>
        </w:rPr>
      </w:pPr>
    </w:p>
    <w:p w:rsidR="009D3372" w:rsidRPr="009D3372" w:rsidRDefault="009D3372" w:rsidP="009D3372">
      <w:pPr>
        <w:autoSpaceDE w:val="0"/>
        <w:autoSpaceDN w:val="0"/>
        <w:adjustRightInd w:val="0"/>
        <w:jc w:val="center"/>
        <w:rPr>
          <w:rFonts w:ascii="Times New Roman" w:eastAsiaTheme="minorHAnsi" w:hAnsi="Times New Roman" w:cs="Times New Roman"/>
          <w:sz w:val="28"/>
          <w:szCs w:val="28"/>
          <w:lang w:eastAsia="en-US"/>
        </w:rPr>
      </w:pPr>
    </w:p>
    <w:p w:rsidR="009D3372" w:rsidRPr="009D3372" w:rsidRDefault="009D3372" w:rsidP="009D3372">
      <w:pPr>
        <w:autoSpaceDE w:val="0"/>
        <w:autoSpaceDN w:val="0"/>
        <w:adjustRightInd w:val="0"/>
        <w:jc w:val="center"/>
        <w:rPr>
          <w:rFonts w:ascii="Times New Roman" w:eastAsiaTheme="minorHAnsi" w:hAnsi="Times New Roman" w:cs="Times New Roman"/>
          <w:b/>
          <w:bCs/>
          <w:color w:val="000000"/>
          <w:sz w:val="28"/>
          <w:szCs w:val="28"/>
          <w:lang w:eastAsia="en-US"/>
        </w:rPr>
      </w:pPr>
      <w:r w:rsidRPr="009D3372">
        <w:rPr>
          <w:rFonts w:ascii="Times New Roman" w:eastAsiaTheme="minorHAnsi" w:hAnsi="Times New Roman" w:cs="Times New Roman"/>
          <w:b/>
          <w:bCs/>
          <w:color w:val="000000"/>
          <w:sz w:val="28"/>
          <w:szCs w:val="28"/>
          <w:lang w:eastAsia="en-US"/>
        </w:rPr>
        <w:t>Охрана труда и здоровья сотрудников ДОУ.</w:t>
      </w:r>
    </w:p>
    <w:p w:rsidR="009D3372" w:rsidRPr="009D3372" w:rsidRDefault="009D3372" w:rsidP="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Заведующий МДОУ обязуется:</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Обеспечить права работника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Для реализации этого права заключить соглашение по охране труда с определением в нём организационных и технических мероприятий по охране </w:t>
      </w:r>
      <w:r w:rsidRPr="009D3372">
        <w:rPr>
          <w:rFonts w:ascii="Times New Roman" w:eastAsiaTheme="minorHAnsi" w:hAnsi="Times New Roman" w:cs="Times New Roman"/>
          <w:color w:val="000000"/>
          <w:sz w:val="28"/>
          <w:szCs w:val="28"/>
          <w:lang w:eastAsia="en-US"/>
        </w:rPr>
        <w:lastRenderedPageBreak/>
        <w:t>и безопасности труда, сроков их выполнения, ответственных должностных лиц.</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Провести в МДОУ специальную оценку рабочих мест и по её результатам осуществлять</w:t>
      </w:r>
      <w:r w:rsidR="00DF2D1E">
        <w:rPr>
          <w:rFonts w:ascii="Times New Roman" w:eastAsiaTheme="minorHAnsi" w:hAnsi="Times New Roman" w:cs="Times New Roman"/>
          <w:color w:val="000000"/>
          <w:sz w:val="28"/>
          <w:szCs w:val="28"/>
          <w:lang w:eastAsia="en-US"/>
        </w:rPr>
        <w:t xml:space="preserve"> работу</w:t>
      </w:r>
      <w:r w:rsidRPr="009D3372">
        <w:rPr>
          <w:rFonts w:ascii="Times New Roman" w:eastAsiaTheme="minorHAnsi" w:hAnsi="Times New Roman" w:cs="Times New Roman"/>
          <w:color w:val="000000"/>
          <w:sz w:val="28"/>
          <w:szCs w:val="28"/>
          <w:lang w:eastAsia="en-US"/>
        </w:rPr>
        <w:t xml:space="preserve"> по охране и безопасности труда в порядке и в сроки, установленные с учётом мнения профкома.</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В состав аттестационной комиссии в обязательном порядке включить членов профкома и комиссии по охране труда.</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Проводить со всеми поступающими на работу, а также переведёнными на другую работу работниками МДОУ обучение и инструктаж по охране труда, сохранности жизни и здоровья детей, безопасным методом приёма выполнения работ, оказанию первой помощи пострадавшим.</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Обеспечить наличие нормативных и справочных материалом по охране труда, журналов инструктажа и других материалов за счёт МДОУ.</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Обеспечить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Обеспечить приобретение, хранение, стирку, сушку, дезинфекцию и ремонт средств индивидуальной защиты, спецодежды и обуви за счёт МДОУ (ст. 221 ТК РФ)</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Обеспечить обязательное специальное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Сохранять место работы (должность) и средний заработок за работниками МДОУ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Проводить своевременное расследование несчастных случаев на производстве с действующим законодательством и вести их учёт.</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Обеспечивать гарантии и льготы работникам, занятым на работе с вредными условиями труда.</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Разработать и утвердить инструкции по охране труда на каждое рабочее место с учётом мнения (по согласованию) с профкомом (ст. 212 ТК РФ)</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Обеспечивать соблюдение работниками требований, правил и инструкций по охране труда.</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Создать в МДОУ комиссию по охране труда, в состав которой на приоритетной основе должны входить члены профкома.</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Осуществлять совместно с профкомом контроль за состоянием, условиями, и охраной труда, выполнением соглашения по охране труда.</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lastRenderedPageBreak/>
        <w:t>Оказывать содействие техническим инспекторам труда Профсоюза работников образования РФ, членам комиссии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нарушений прав работников на здоровые безопасные условия труда принимать меры к их устранению.</w:t>
      </w:r>
    </w:p>
    <w:p w:rsidR="009D3372" w:rsidRPr="009D3372" w:rsidRDefault="009D3372" w:rsidP="009D3372">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Обеспечить прохождение работниками обязательных бесплатных периодических медицинских осмотров.</w:t>
      </w:r>
    </w:p>
    <w:p w:rsidR="009D3372" w:rsidRPr="009D3372" w:rsidRDefault="009D3372" w:rsidP="009D3372">
      <w:pPr>
        <w:autoSpaceDE w:val="0"/>
        <w:autoSpaceDN w:val="0"/>
        <w:adjustRightInd w:val="0"/>
        <w:rPr>
          <w:rFonts w:ascii="Times New Roman" w:eastAsiaTheme="minorHAnsi" w:hAnsi="Times New Roman" w:cs="Times New Roman"/>
          <w:sz w:val="28"/>
          <w:szCs w:val="28"/>
          <w:lang w:eastAsia="en-US"/>
        </w:rPr>
      </w:pPr>
    </w:p>
    <w:p w:rsidR="009D3372" w:rsidRDefault="009D3372" w:rsidP="009D3372">
      <w:pPr>
        <w:autoSpaceDE w:val="0"/>
        <w:autoSpaceDN w:val="0"/>
        <w:adjustRightInd w:val="0"/>
        <w:rPr>
          <w:rFonts w:ascii="Times New Roman" w:eastAsiaTheme="minorHAnsi" w:hAnsi="Times New Roman" w:cs="Times New Roman"/>
          <w:sz w:val="28"/>
          <w:szCs w:val="28"/>
          <w:lang w:eastAsia="en-US"/>
        </w:rPr>
      </w:pPr>
    </w:p>
    <w:p w:rsidR="004B2EAA" w:rsidRDefault="004B2EAA" w:rsidP="009D3372">
      <w:pPr>
        <w:autoSpaceDE w:val="0"/>
        <w:autoSpaceDN w:val="0"/>
        <w:adjustRightInd w:val="0"/>
        <w:rPr>
          <w:rFonts w:ascii="Times New Roman" w:eastAsiaTheme="minorHAnsi" w:hAnsi="Times New Roman" w:cs="Times New Roman"/>
          <w:sz w:val="28"/>
          <w:szCs w:val="28"/>
          <w:lang w:eastAsia="en-US"/>
        </w:rPr>
      </w:pPr>
    </w:p>
    <w:p w:rsidR="004B2EAA" w:rsidRDefault="004B2EAA" w:rsidP="009D3372">
      <w:pPr>
        <w:autoSpaceDE w:val="0"/>
        <w:autoSpaceDN w:val="0"/>
        <w:adjustRightInd w:val="0"/>
        <w:rPr>
          <w:rFonts w:ascii="Times New Roman" w:eastAsiaTheme="minorHAnsi" w:hAnsi="Times New Roman" w:cs="Times New Roman"/>
          <w:sz w:val="28"/>
          <w:szCs w:val="28"/>
          <w:lang w:eastAsia="en-US"/>
        </w:rPr>
      </w:pPr>
    </w:p>
    <w:p w:rsidR="004B2EAA" w:rsidRPr="009D3372" w:rsidRDefault="004B2EAA" w:rsidP="009D3372">
      <w:pPr>
        <w:autoSpaceDE w:val="0"/>
        <w:autoSpaceDN w:val="0"/>
        <w:adjustRightInd w:val="0"/>
        <w:rPr>
          <w:rFonts w:ascii="Times New Roman" w:eastAsiaTheme="minorHAnsi" w:hAnsi="Times New Roman" w:cs="Times New Roman"/>
          <w:sz w:val="28"/>
          <w:szCs w:val="28"/>
          <w:lang w:eastAsia="en-US"/>
        </w:rPr>
      </w:pPr>
    </w:p>
    <w:p w:rsidR="009D3372" w:rsidRPr="009D3372" w:rsidRDefault="009D3372" w:rsidP="009D3372">
      <w:pPr>
        <w:tabs>
          <w:tab w:val="left" w:pos="0"/>
        </w:tabs>
        <w:autoSpaceDE w:val="0"/>
        <w:autoSpaceDN w:val="0"/>
        <w:adjustRightInd w:val="0"/>
        <w:jc w:val="both"/>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Председатель первичной                                         Заведующий МДОУ ДС </w:t>
      </w:r>
    </w:p>
    <w:p w:rsidR="009D3372" w:rsidRPr="009D3372" w:rsidRDefault="009D3372" w:rsidP="009D3372">
      <w:pPr>
        <w:tabs>
          <w:tab w:val="left" w:pos="0"/>
        </w:tabs>
        <w:autoSpaceDE w:val="0"/>
        <w:autoSpaceDN w:val="0"/>
        <w:adjustRightInd w:val="0"/>
        <w:jc w:val="both"/>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профсоюзной организации                                     № 15  г.Буденновска</w:t>
      </w:r>
    </w:p>
    <w:p w:rsidR="009D3372" w:rsidRPr="009D3372" w:rsidRDefault="009D3372" w:rsidP="009D3372">
      <w:pPr>
        <w:tabs>
          <w:tab w:val="left" w:pos="0"/>
        </w:tabs>
        <w:autoSpaceDE w:val="0"/>
        <w:autoSpaceDN w:val="0"/>
        <w:adjustRightInd w:val="0"/>
        <w:jc w:val="both"/>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МДОУ ДС № 15 г.Буденновска                              Гордеева О.Е.</w:t>
      </w:r>
    </w:p>
    <w:p w:rsidR="009D3372" w:rsidRPr="009D3372" w:rsidRDefault="009D3372" w:rsidP="009D3372">
      <w:pPr>
        <w:tabs>
          <w:tab w:val="left" w:pos="0"/>
        </w:tabs>
        <w:autoSpaceDE w:val="0"/>
        <w:autoSpaceDN w:val="0"/>
        <w:adjustRightInd w:val="0"/>
        <w:jc w:val="both"/>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С.Н.Лисицына  </w:t>
      </w:r>
    </w:p>
    <w:p w:rsidR="009D3372" w:rsidRPr="009D3372" w:rsidRDefault="009D3372" w:rsidP="009D3372">
      <w:pPr>
        <w:autoSpaceDE w:val="0"/>
        <w:autoSpaceDN w:val="0"/>
        <w:adjustRightInd w:val="0"/>
        <w:jc w:val="right"/>
        <w:rPr>
          <w:rFonts w:ascii="Times New Roman" w:eastAsiaTheme="minorHAnsi" w:hAnsi="Times New Roman" w:cs="Times New Roman"/>
          <w:sz w:val="28"/>
          <w:szCs w:val="28"/>
          <w:lang w:eastAsia="en-US"/>
        </w:rPr>
      </w:pPr>
    </w:p>
    <w:p w:rsidR="009D3372" w:rsidRDefault="009D3372"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DF2D1E" w:rsidRPr="009D3372" w:rsidRDefault="00DF2D1E" w:rsidP="009D3372">
      <w:pPr>
        <w:autoSpaceDE w:val="0"/>
        <w:autoSpaceDN w:val="0"/>
        <w:adjustRightInd w:val="0"/>
        <w:jc w:val="right"/>
        <w:rPr>
          <w:rFonts w:ascii="Times New Roman" w:eastAsiaTheme="minorHAnsi" w:hAnsi="Times New Roman" w:cs="Times New Roman"/>
          <w:sz w:val="28"/>
          <w:szCs w:val="28"/>
          <w:lang w:eastAsia="en-US"/>
        </w:rPr>
      </w:pP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Приложение № </w:t>
      </w:r>
      <w:r w:rsidR="004B2EAA">
        <w:rPr>
          <w:rFonts w:ascii="Times New Roman" w:eastAsiaTheme="minorHAnsi" w:hAnsi="Times New Roman" w:cs="Times New Roman"/>
          <w:color w:val="000000"/>
          <w:sz w:val="28"/>
          <w:szCs w:val="28"/>
          <w:highlight w:val="white"/>
          <w:lang w:eastAsia="en-US"/>
        </w:rPr>
        <w:t>3</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к коллективному договору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муниципального дошкольного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образовательного учреждения «Детский сад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 приоритетным осуществлением</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социально-личностного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направления  развития детей  № 15 «Ягодка»</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город Буденновска Буденновского района </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Ставропольского края на 2015-2018 годы</w:t>
      </w:r>
    </w:p>
    <w:p w:rsidR="009D3372" w:rsidRPr="009D3372" w:rsidRDefault="009D3372" w:rsidP="009D3372">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w:t>
      </w:r>
    </w:p>
    <w:p w:rsidR="009D3372" w:rsidRPr="009D3372" w:rsidRDefault="009D3372" w:rsidP="009D3372">
      <w:pPr>
        <w:autoSpaceDE w:val="0"/>
        <w:autoSpaceDN w:val="0"/>
        <w:adjustRightInd w:val="0"/>
        <w:jc w:val="right"/>
        <w:rPr>
          <w:rFonts w:ascii="Times New Roman" w:eastAsiaTheme="minorHAnsi" w:hAnsi="Times New Roman" w:cs="Times New Roman"/>
          <w:sz w:val="28"/>
          <w:szCs w:val="28"/>
          <w:lang w:eastAsia="en-US"/>
        </w:rPr>
      </w:pPr>
    </w:p>
    <w:p w:rsidR="009D3372" w:rsidRPr="009D3372" w:rsidRDefault="009D3372" w:rsidP="009D3372">
      <w:pPr>
        <w:autoSpaceDE w:val="0"/>
        <w:autoSpaceDN w:val="0"/>
        <w:adjustRightInd w:val="0"/>
        <w:jc w:val="both"/>
        <w:rPr>
          <w:rFonts w:ascii="Times New Roman" w:eastAsiaTheme="minorHAnsi" w:hAnsi="Times New Roman" w:cs="Times New Roman"/>
          <w:sz w:val="28"/>
          <w:szCs w:val="28"/>
          <w:lang w:eastAsia="en-US"/>
        </w:rPr>
      </w:pPr>
    </w:p>
    <w:p w:rsidR="009D3372" w:rsidRPr="009D3372" w:rsidRDefault="009D3372" w:rsidP="009D3372">
      <w:pPr>
        <w:autoSpaceDE w:val="0"/>
        <w:autoSpaceDN w:val="0"/>
        <w:adjustRightInd w:val="0"/>
        <w:jc w:val="center"/>
        <w:rPr>
          <w:rFonts w:ascii="Times New Roman" w:eastAsiaTheme="minorHAnsi" w:hAnsi="Times New Roman" w:cs="Times New Roman"/>
          <w:b/>
          <w:bCs/>
          <w:color w:val="000000"/>
          <w:sz w:val="28"/>
          <w:szCs w:val="28"/>
          <w:highlight w:val="white"/>
          <w:lang w:eastAsia="en-US"/>
        </w:rPr>
      </w:pPr>
      <w:r w:rsidRPr="009D3372">
        <w:rPr>
          <w:rFonts w:ascii="Times New Roman" w:eastAsiaTheme="minorHAnsi" w:hAnsi="Times New Roman" w:cs="Times New Roman"/>
          <w:b/>
          <w:bCs/>
          <w:color w:val="000000"/>
          <w:sz w:val="28"/>
          <w:szCs w:val="28"/>
          <w:highlight w:val="white"/>
          <w:lang w:eastAsia="en-US"/>
        </w:rPr>
        <w:t>Перечень профессий и должностей, на которых работники обеспечиваются бесплатной спецодеждой, специальной обувью и другими средствами индивидуальной</w:t>
      </w:r>
    </w:p>
    <w:p w:rsidR="009D3372" w:rsidRPr="009D3372" w:rsidRDefault="009D3372" w:rsidP="009D3372">
      <w:pPr>
        <w:autoSpaceDE w:val="0"/>
        <w:autoSpaceDN w:val="0"/>
        <w:adjustRightInd w:val="0"/>
        <w:jc w:val="center"/>
        <w:rPr>
          <w:rFonts w:ascii="Times New Roman" w:eastAsiaTheme="minorHAnsi" w:hAnsi="Times New Roman" w:cs="Times New Roman"/>
          <w:b/>
          <w:bCs/>
          <w:color w:val="000000"/>
          <w:sz w:val="28"/>
          <w:szCs w:val="28"/>
          <w:highlight w:val="white"/>
          <w:lang w:eastAsia="en-US"/>
        </w:rPr>
      </w:pPr>
      <w:r w:rsidRPr="009D3372">
        <w:rPr>
          <w:rFonts w:ascii="Times New Roman" w:eastAsiaTheme="minorHAnsi" w:hAnsi="Times New Roman" w:cs="Times New Roman"/>
          <w:b/>
          <w:bCs/>
          <w:color w:val="000000"/>
          <w:sz w:val="28"/>
          <w:szCs w:val="28"/>
          <w:highlight w:val="white"/>
          <w:lang w:eastAsia="en-US"/>
        </w:rPr>
        <w:t>защиты.</w:t>
      </w:r>
    </w:p>
    <w:p w:rsidR="009D3372" w:rsidRPr="009D3372" w:rsidRDefault="009D3372" w:rsidP="009D3372">
      <w:pPr>
        <w:autoSpaceDE w:val="0"/>
        <w:autoSpaceDN w:val="0"/>
        <w:adjustRightInd w:val="0"/>
        <w:jc w:val="center"/>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муниципального дошкольного образовательного учреждения  </w:t>
      </w:r>
    </w:p>
    <w:p w:rsidR="009D3372" w:rsidRPr="009D3372" w:rsidRDefault="009D3372" w:rsidP="009D3372">
      <w:pPr>
        <w:autoSpaceDE w:val="0"/>
        <w:autoSpaceDN w:val="0"/>
        <w:adjustRightInd w:val="0"/>
        <w:jc w:val="center"/>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«Детский сад   с приоритетным осуществлением социально-личностного направления развития детей № 15  «Ягодка» города Буденновска Буденновского  района»</w:t>
      </w:r>
    </w:p>
    <w:p w:rsidR="009D3372" w:rsidRPr="009D3372" w:rsidRDefault="009D3372" w:rsidP="009D3372">
      <w:pPr>
        <w:autoSpaceDE w:val="0"/>
        <w:autoSpaceDN w:val="0"/>
        <w:adjustRightInd w:val="0"/>
        <w:rPr>
          <w:rFonts w:ascii="Times New Roman" w:eastAsiaTheme="minorHAnsi" w:hAnsi="Times New Roman" w:cs="Times New Roman"/>
          <w:sz w:val="28"/>
          <w:szCs w:val="28"/>
          <w:lang w:eastAsia="en-US"/>
        </w:rPr>
      </w:pPr>
    </w:p>
    <w:p w:rsidR="009D3372" w:rsidRDefault="009D3372" w:rsidP="009D3372">
      <w:pPr>
        <w:autoSpaceDE w:val="0"/>
        <w:autoSpaceDN w:val="0"/>
        <w:adjustRightInd w:val="0"/>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rPr>
          <w:rFonts w:ascii="Times New Roman" w:eastAsiaTheme="minorHAnsi" w:hAnsi="Times New Roman" w:cs="Times New Roman"/>
          <w:sz w:val="28"/>
          <w:szCs w:val="28"/>
          <w:lang w:eastAsia="en-US"/>
        </w:rPr>
      </w:pPr>
    </w:p>
    <w:p w:rsidR="00DF2D1E" w:rsidRDefault="00DF2D1E" w:rsidP="009D3372">
      <w:pPr>
        <w:autoSpaceDE w:val="0"/>
        <w:autoSpaceDN w:val="0"/>
        <w:adjustRightInd w:val="0"/>
        <w:rPr>
          <w:rFonts w:ascii="Times New Roman" w:eastAsiaTheme="minorHAnsi" w:hAnsi="Times New Roman" w:cs="Times New Roman"/>
          <w:sz w:val="28"/>
          <w:szCs w:val="28"/>
          <w:lang w:eastAsia="en-US"/>
        </w:rPr>
      </w:pPr>
    </w:p>
    <w:p w:rsidR="00DF2D1E" w:rsidRPr="009D3372" w:rsidRDefault="00DF2D1E" w:rsidP="009D3372">
      <w:pPr>
        <w:autoSpaceDE w:val="0"/>
        <w:autoSpaceDN w:val="0"/>
        <w:adjustRightInd w:val="0"/>
        <w:rPr>
          <w:rFonts w:ascii="Times New Roman" w:eastAsiaTheme="minorHAnsi" w:hAnsi="Times New Roman" w:cs="Times New Roman"/>
          <w:sz w:val="28"/>
          <w:szCs w:val="28"/>
          <w:lang w:eastAsia="en-US"/>
        </w:rPr>
      </w:pPr>
    </w:p>
    <w:p w:rsidR="009D3372" w:rsidRPr="009D3372" w:rsidRDefault="009D3372" w:rsidP="009D3372">
      <w:pPr>
        <w:autoSpaceDE w:val="0"/>
        <w:autoSpaceDN w:val="0"/>
        <w:adjustRightInd w:val="0"/>
        <w:rPr>
          <w:rFonts w:ascii="Times New Roman" w:eastAsiaTheme="minorHAnsi" w:hAnsi="Times New Roman" w:cs="Times New Roman"/>
          <w:b/>
          <w:bCs/>
          <w:color w:val="000000"/>
          <w:sz w:val="28"/>
          <w:szCs w:val="28"/>
          <w:lang w:eastAsia="en-US"/>
        </w:rPr>
      </w:pPr>
      <w:r w:rsidRPr="009D3372">
        <w:rPr>
          <w:rFonts w:ascii="Times New Roman" w:eastAsiaTheme="minorHAnsi" w:hAnsi="Times New Roman" w:cs="Times New Roman"/>
          <w:b/>
          <w:bCs/>
          <w:color w:val="000000"/>
          <w:sz w:val="28"/>
          <w:szCs w:val="28"/>
          <w:lang w:eastAsia="en-US"/>
        </w:rPr>
        <w:t xml:space="preserve">  </w:t>
      </w:r>
    </w:p>
    <w:tbl>
      <w:tblPr>
        <w:tblW w:w="0" w:type="auto"/>
        <w:tblInd w:w="108" w:type="dxa"/>
        <w:tblLayout w:type="fixed"/>
        <w:tblLook w:val="04A0"/>
      </w:tblPr>
      <w:tblGrid>
        <w:gridCol w:w="675"/>
        <w:gridCol w:w="3261"/>
        <w:gridCol w:w="4405"/>
        <w:gridCol w:w="1721"/>
      </w:tblGrid>
      <w:tr w:rsidR="009D3372" w:rsidRPr="009D3372" w:rsidTr="009D3372">
        <w:trPr>
          <w:trHeight w:val="1"/>
        </w:trPr>
        <w:tc>
          <w:tcPr>
            <w:tcW w:w="67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b/>
                <w:bCs/>
                <w:color w:val="000000"/>
                <w:sz w:val="28"/>
                <w:szCs w:val="28"/>
                <w:lang w:val="en-US" w:eastAsia="en-US"/>
              </w:rPr>
            </w:pPr>
            <w:r w:rsidRPr="009D3372">
              <w:rPr>
                <w:rFonts w:ascii="Times New Roman" w:eastAsiaTheme="minorHAnsi" w:hAnsi="Times New Roman" w:cs="Times New Roman"/>
                <w:b/>
                <w:bCs/>
                <w:color w:val="000000"/>
                <w:sz w:val="28"/>
                <w:szCs w:val="28"/>
                <w:lang w:val="en-US" w:eastAsia="en-US"/>
              </w:rPr>
              <w:t>№</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b/>
                <w:bCs/>
                <w:color w:val="000000"/>
                <w:sz w:val="28"/>
                <w:szCs w:val="28"/>
                <w:lang w:eastAsia="en-US"/>
              </w:rPr>
              <w:t>п/п</w:t>
            </w:r>
          </w:p>
        </w:tc>
        <w:tc>
          <w:tcPr>
            <w:tcW w:w="3261"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b/>
                <w:bCs/>
                <w:color w:val="000000"/>
                <w:sz w:val="28"/>
                <w:szCs w:val="28"/>
                <w:lang w:eastAsia="en-US"/>
              </w:rPr>
              <w:t>Должность, профессия</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b/>
                <w:bCs/>
                <w:color w:val="000000"/>
                <w:sz w:val="28"/>
                <w:szCs w:val="28"/>
                <w:lang w:eastAsia="en-US"/>
              </w:rPr>
              <w:t>Спецодежда</w:t>
            </w:r>
          </w:p>
        </w:tc>
        <w:tc>
          <w:tcPr>
            <w:tcW w:w="1721"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b/>
                <w:bCs/>
                <w:color w:val="000000"/>
                <w:sz w:val="28"/>
                <w:szCs w:val="28"/>
                <w:lang w:eastAsia="en-US"/>
              </w:rPr>
              <w:t>Норма выдачи</w:t>
            </w:r>
          </w:p>
        </w:tc>
      </w:tr>
      <w:tr w:rsidR="009D3372" w:rsidRPr="009D3372" w:rsidTr="009D3372">
        <w:trPr>
          <w:trHeight w:val="1"/>
        </w:trPr>
        <w:tc>
          <w:tcPr>
            <w:tcW w:w="67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t>1</w:t>
            </w:r>
          </w:p>
        </w:tc>
        <w:tc>
          <w:tcPr>
            <w:tcW w:w="3261"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Младший воспитатель</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Халат х/б</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Перчатки резиновые</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Косынка или колпак  хлопчатобумажные,</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Фартук клеёночный,</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Фартук хлопчатобумажный</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lang w:eastAsia="en-US"/>
              </w:rPr>
              <w:t>Тапочки на нескользящей подошве</w:t>
            </w:r>
          </w:p>
        </w:tc>
        <w:tc>
          <w:tcPr>
            <w:tcW w:w="1721"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2 шт </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1пара </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шт</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lang w:eastAsia="en-US"/>
              </w:rPr>
              <w:t>1 пара</w:t>
            </w:r>
          </w:p>
        </w:tc>
      </w:tr>
      <w:tr w:rsidR="009D3372" w:rsidRPr="009D3372" w:rsidTr="009D3372">
        <w:trPr>
          <w:trHeight w:val="1"/>
        </w:trPr>
        <w:tc>
          <w:tcPr>
            <w:tcW w:w="67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t>2</w:t>
            </w:r>
          </w:p>
        </w:tc>
        <w:tc>
          <w:tcPr>
            <w:tcW w:w="3261"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Повар</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Колпак или косынка, </w:t>
            </w:r>
          </w:p>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халат хлопчатобумажный, </w:t>
            </w:r>
          </w:p>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фартук хлопчатобумажный,</w:t>
            </w:r>
          </w:p>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тапочки на резиновой подошве,</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highlight w:val="white"/>
                <w:lang w:eastAsia="en-US"/>
              </w:rPr>
              <w:t>рукавицы х/б.</w:t>
            </w:r>
          </w:p>
        </w:tc>
        <w:tc>
          <w:tcPr>
            <w:tcW w:w="1721"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 2 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2 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2 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пара</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lang w:eastAsia="en-US"/>
              </w:rPr>
              <w:t>2 шт</w:t>
            </w:r>
          </w:p>
        </w:tc>
      </w:tr>
      <w:tr w:rsidR="009D3372" w:rsidRPr="009D3372" w:rsidTr="009D3372">
        <w:trPr>
          <w:trHeight w:val="1"/>
        </w:trPr>
        <w:tc>
          <w:tcPr>
            <w:tcW w:w="67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t>3</w:t>
            </w:r>
          </w:p>
        </w:tc>
        <w:tc>
          <w:tcPr>
            <w:tcW w:w="3261" w:type="dxa"/>
            <w:tcBorders>
              <w:top w:val="single" w:sz="4" w:space="0" w:color="000000"/>
              <w:left w:val="single" w:sz="4" w:space="0" w:color="000000"/>
              <w:bottom w:val="single" w:sz="4" w:space="0" w:color="000000"/>
              <w:right w:val="single" w:sz="2" w:space="0" w:color="000000"/>
            </w:tcBorders>
            <w:shd w:val="clear" w:color="auto" w:fill="FFFFFF"/>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Оператор стиральных машин</w:t>
            </w:r>
          </w:p>
          <w:p w:rsidR="009D3372" w:rsidRPr="009D3372" w:rsidRDefault="009D3372">
            <w:pPr>
              <w:autoSpaceDE w:val="0"/>
              <w:autoSpaceDN w:val="0"/>
              <w:adjustRightInd w:val="0"/>
              <w:rPr>
                <w:rFonts w:ascii="Times New Roman" w:eastAsiaTheme="minorHAnsi" w:hAnsi="Times New Roman" w:cs="Times New Roman"/>
                <w:sz w:val="28"/>
                <w:szCs w:val="28"/>
                <w:lang w:val="en-US" w:eastAsia="en-US"/>
              </w:rPr>
            </w:pP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Халат х/б</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Перчатки резиновые</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Калоши резиновые  </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 xml:space="preserve">Тапочки на нескользящей подошве </w:t>
            </w:r>
          </w:p>
        </w:tc>
        <w:tc>
          <w:tcPr>
            <w:tcW w:w="1721"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val="en-US" w:eastAsia="en-US"/>
              </w:rPr>
              <w:t xml:space="preserve">2 </w:t>
            </w:r>
            <w:r w:rsidRPr="009D3372">
              <w:rPr>
                <w:rFonts w:ascii="Times New Roman" w:eastAsiaTheme="minorHAnsi" w:hAnsi="Times New Roman" w:cs="Times New Roman"/>
                <w:color w:val="000000"/>
                <w:sz w:val="28"/>
                <w:szCs w:val="28"/>
                <w:lang w:eastAsia="en-US"/>
              </w:rPr>
              <w:t>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val="en-US" w:eastAsia="en-US"/>
              </w:rPr>
              <w:t xml:space="preserve">1 </w:t>
            </w:r>
            <w:r w:rsidRPr="009D3372">
              <w:rPr>
                <w:rFonts w:ascii="Times New Roman" w:eastAsiaTheme="minorHAnsi" w:hAnsi="Times New Roman" w:cs="Times New Roman"/>
                <w:color w:val="000000"/>
                <w:sz w:val="28"/>
                <w:szCs w:val="28"/>
                <w:lang w:eastAsia="en-US"/>
              </w:rPr>
              <w:t>пара</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val="en-US" w:eastAsia="en-US"/>
              </w:rPr>
              <w:t xml:space="preserve">1 </w:t>
            </w:r>
            <w:r w:rsidRPr="009D3372">
              <w:rPr>
                <w:rFonts w:ascii="Times New Roman" w:eastAsiaTheme="minorHAnsi" w:hAnsi="Times New Roman" w:cs="Times New Roman"/>
                <w:color w:val="000000"/>
                <w:sz w:val="28"/>
                <w:szCs w:val="28"/>
                <w:lang w:eastAsia="en-US"/>
              </w:rPr>
              <w:t>пара</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t xml:space="preserve">1 </w:t>
            </w:r>
            <w:r w:rsidRPr="009D3372">
              <w:rPr>
                <w:rFonts w:ascii="Times New Roman" w:eastAsiaTheme="minorHAnsi" w:hAnsi="Times New Roman" w:cs="Times New Roman"/>
                <w:color w:val="000000"/>
                <w:sz w:val="28"/>
                <w:szCs w:val="28"/>
                <w:lang w:eastAsia="en-US"/>
              </w:rPr>
              <w:t>пара</w:t>
            </w:r>
          </w:p>
        </w:tc>
      </w:tr>
      <w:tr w:rsidR="009D3372" w:rsidRPr="009D3372" w:rsidTr="009D3372">
        <w:trPr>
          <w:trHeight w:val="1"/>
        </w:trPr>
        <w:tc>
          <w:tcPr>
            <w:tcW w:w="67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t>4</w:t>
            </w:r>
          </w:p>
        </w:tc>
        <w:tc>
          <w:tcPr>
            <w:tcW w:w="3261"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Кухонный рабочий</w:t>
            </w:r>
          </w:p>
        </w:tc>
        <w:tc>
          <w:tcPr>
            <w:tcW w:w="4405" w:type="dxa"/>
            <w:tcBorders>
              <w:top w:val="single" w:sz="4" w:space="0" w:color="000000"/>
              <w:left w:val="single" w:sz="4" w:space="0" w:color="000000"/>
              <w:bottom w:val="single" w:sz="4" w:space="0" w:color="000000"/>
              <w:right w:val="single" w:sz="2" w:space="0" w:color="000000"/>
            </w:tcBorders>
            <w:shd w:val="clear" w:color="auto" w:fill="FFFFFF"/>
          </w:tcPr>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Колпак или косынка, </w:t>
            </w:r>
          </w:p>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халат хлопчатобумажный, </w:t>
            </w:r>
          </w:p>
          <w:p w:rsidR="009D3372" w:rsidRPr="009D3372" w:rsidRDefault="009D3372">
            <w:pPr>
              <w:autoSpaceDE w:val="0"/>
              <w:autoSpaceDN w:val="0"/>
              <w:adjustRightInd w:val="0"/>
              <w:rPr>
                <w:rFonts w:ascii="Times New Roman" w:eastAsiaTheme="minorHAnsi" w:hAnsi="Times New Roman" w:cs="Times New Roman"/>
                <w:color w:val="555555"/>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фартук хлопчатобумажный</w:t>
            </w:r>
            <w:r w:rsidRPr="009D3372">
              <w:rPr>
                <w:rFonts w:ascii="Times New Roman" w:eastAsiaTheme="minorHAnsi" w:hAnsi="Times New Roman" w:cs="Times New Roman"/>
                <w:color w:val="555555"/>
                <w:sz w:val="28"/>
                <w:szCs w:val="28"/>
                <w:highlight w:val="white"/>
                <w:lang w:eastAsia="en-US"/>
              </w:rPr>
              <w:t>,</w:t>
            </w:r>
          </w:p>
          <w:p w:rsidR="009D3372" w:rsidRPr="009D3372" w:rsidRDefault="009D3372">
            <w:pPr>
              <w:autoSpaceDE w:val="0"/>
              <w:autoSpaceDN w:val="0"/>
              <w:adjustRightInd w:val="0"/>
              <w:rPr>
                <w:rFonts w:ascii="Times New Roman" w:eastAsiaTheme="minorHAnsi" w:hAnsi="Times New Roman" w:cs="Times New Roman"/>
                <w:sz w:val="28"/>
                <w:szCs w:val="28"/>
                <w:lang w:val="en-US" w:eastAsia="en-US"/>
              </w:rPr>
            </w:pP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val="en-US" w:eastAsia="en-US"/>
              </w:rPr>
              <w:t xml:space="preserve">2 </w:t>
            </w:r>
            <w:r w:rsidRPr="009D3372">
              <w:rPr>
                <w:rFonts w:ascii="Times New Roman" w:eastAsiaTheme="minorHAnsi" w:hAnsi="Times New Roman" w:cs="Times New Roman"/>
                <w:color w:val="000000"/>
                <w:sz w:val="28"/>
                <w:szCs w:val="28"/>
                <w:lang w:eastAsia="en-US"/>
              </w:rPr>
              <w:t>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val="en-US" w:eastAsia="en-US"/>
              </w:rPr>
              <w:t xml:space="preserve">2 </w:t>
            </w:r>
            <w:r w:rsidRPr="009D3372">
              <w:rPr>
                <w:rFonts w:ascii="Times New Roman" w:eastAsiaTheme="minorHAnsi" w:hAnsi="Times New Roman" w:cs="Times New Roman"/>
                <w:color w:val="000000"/>
                <w:sz w:val="28"/>
                <w:szCs w:val="28"/>
                <w:lang w:eastAsia="en-US"/>
              </w:rPr>
              <w:t>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val="en-US" w:eastAsia="en-US"/>
              </w:rPr>
              <w:t xml:space="preserve">2 </w:t>
            </w:r>
            <w:r w:rsidRPr="009D3372">
              <w:rPr>
                <w:rFonts w:ascii="Times New Roman" w:eastAsiaTheme="minorHAnsi" w:hAnsi="Times New Roman" w:cs="Times New Roman"/>
                <w:color w:val="000000"/>
                <w:sz w:val="28"/>
                <w:szCs w:val="28"/>
                <w:lang w:eastAsia="en-US"/>
              </w:rPr>
              <w:t>шт</w:t>
            </w:r>
          </w:p>
          <w:p w:rsidR="009D3372" w:rsidRPr="009D3372" w:rsidRDefault="009D3372">
            <w:pPr>
              <w:autoSpaceDE w:val="0"/>
              <w:autoSpaceDN w:val="0"/>
              <w:adjustRightInd w:val="0"/>
              <w:rPr>
                <w:rFonts w:ascii="Times New Roman" w:eastAsiaTheme="minorHAnsi" w:hAnsi="Times New Roman" w:cs="Times New Roman"/>
                <w:sz w:val="28"/>
                <w:szCs w:val="28"/>
                <w:lang w:val="en-US" w:eastAsia="en-US"/>
              </w:rPr>
            </w:pPr>
          </w:p>
        </w:tc>
      </w:tr>
      <w:tr w:rsidR="009D3372" w:rsidRPr="009D3372" w:rsidTr="009D3372">
        <w:trPr>
          <w:trHeight w:val="1"/>
        </w:trPr>
        <w:tc>
          <w:tcPr>
            <w:tcW w:w="67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lastRenderedPageBreak/>
              <w:t>5</w:t>
            </w:r>
          </w:p>
        </w:tc>
        <w:tc>
          <w:tcPr>
            <w:tcW w:w="3261"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дворник</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Костюм х/б</w:t>
            </w:r>
          </w:p>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Сапоги резиновые</w:t>
            </w:r>
          </w:p>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Головной убор</w:t>
            </w:r>
          </w:p>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Рукавицы комбинированные</w:t>
            </w:r>
          </w:p>
          <w:p w:rsidR="009D3372" w:rsidRPr="009D3372" w:rsidRDefault="009D3372">
            <w:pPr>
              <w:autoSpaceDE w:val="0"/>
              <w:autoSpaceDN w:val="0"/>
              <w:adjustRightInd w:val="0"/>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Куртка на утепляющей прокладке</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highlight w:val="white"/>
                <w:lang w:eastAsia="en-US"/>
              </w:rPr>
              <w:t xml:space="preserve">Валенки </w:t>
            </w:r>
          </w:p>
        </w:tc>
        <w:tc>
          <w:tcPr>
            <w:tcW w:w="1721"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1 шт </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1пара </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2 шт</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шт</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lang w:eastAsia="en-US"/>
              </w:rPr>
              <w:t>1 пара</w:t>
            </w:r>
          </w:p>
        </w:tc>
      </w:tr>
    </w:tbl>
    <w:p w:rsidR="009D3372" w:rsidRPr="009D3372" w:rsidRDefault="009D3372" w:rsidP="009D3372">
      <w:pPr>
        <w:autoSpaceDE w:val="0"/>
        <w:autoSpaceDN w:val="0"/>
        <w:adjustRightInd w:val="0"/>
        <w:rPr>
          <w:rFonts w:ascii="Times New Roman" w:eastAsiaTheme="minorHAnsi" w:hAnsi="Times New Roman" w:cs="Times New Roman"/>
          <w:color w:val="000000"/>
          <w:sz w:val="28"/>
          <w:szCs w:val="28"/>
          <w:highlight w:val="white"/>
          <w:lang w:eastAsia="en-US"/>
        </w:rPr>
      </w:pPr>
    </w:p>
    <w:p w:rsidR="009D3372" w:rsidRPr="009D3372" w:rsidRDefault="009D3372" w:rsidP="009D3372">
      <w:pPr>
        <w:autoSpaceDE w:val="0"/>
        <w:autoSpaceDN w:val="0"/>
        <w:adjustRightInd w:val="0"/>
        <w:jc w:val="both"/>
        <w:rPr>
          <w:rFonts w:ascii="Times New Roman" w:eastAsiaTheme="minorHAnsi" w:hAnsi="Times New Roman" w:cs="Times New Roman"/>
          <w:sz w:val="28"/>
          <w:szCs w:val="28"/>
          <w:lang w:eastAsia="en-US"/>
        </w:rPr>
      </w:pPr>
    </w:p>
    <w:p w:rsidR="009D3372" w:rsidRPr="009D3372" w:rsidRDefault="009D3372" w:rsidP="009D3372">
      <w:pPr>
        <w:autoSpaceDE w:val="0"/>
        <w:autoSpaceDN w:val="0"/>
        <w:adjustRightInd w:val="0"/>
        <w:ind w:left="360"/>
        <w:jc w:val="center"/>
        <w:rPr>
          <w:rFonts w:ascii="Times New Roman" w:eastAsiaTheme="minorHAnsi" w:hAnsi="Times New Roman" w:cs="Times New Roman"/>
          <w:b/>
          <w:bCs/>
          <w:color w:val="000000"/>
          <w:sz w:val="28"/>
          <w:szCs w:val="28"/>
          <w:highlight w:val="white"/>
          <w:lang w:eastAsia="en-US"/>
        </w:rPr>
      </w:pPr>
      <w:r w:rsidRPr="009D3372">
        <w:rPr>
          <w:rFonts w:ascii="Times New Roman" w:eastAsiaTheme="minorHAnsi" w:hAnsi="Times New Roman" w:cs="Times New Roman"/>
          <w:b/>
          <w:bCs/>
          <w:color w:val="000000"/>
          <w:sz w:val="28"/>
          <w:szCs w:val="28"/>
          <w:highlight w:val="white"/>
          <w:lang w:eastAsia="en-US"/>
        </w:rPr>
        <w:t>Перечень профессий и должностей работников, получающих бесплатное мыло, смывающие или обезжиривающие средства.</w:t>
      </w:r>
    </w:p>
    <w:p w:rsidR="009D3372" w:rsidRPr="009D3372" w:rsidRDefault="009D3372" w:rsidP="009D3372">
      <w:pPr>
        <w:autoSpaceDE w:val="0"/>
        <w:autoSpaceDN w:val="0"/>
        <w:adjustRightInd w:val="0"/>
        <w:jc w:val="center"/>
        <w:rPr>
          <w:rFonts w:ascii="Times New Roman" w:eastAsiaTheme="minorHAnsi" w:hAnsi="Times New Roman" w:cs="Times New Roman"/>
          <w:color w:val="000000"/>
          <w:sz w:val="28"/>
          <w:szCs w:val="28"/>
          <w:lang w:eastAsia="en-US"/>
        </w:rPr>
      </w:pPr>
    </w:p>
    <w:p w:rsidR="009D3372" w:rsidRPr="009D3372" w:rsidRDefault="009D3372" w:rsidP="009D3372">
      <w:pPr>
        <w:autoSpaceDE w:val="0"/>
        <w:autoSpaceDN w:val="0"/>
        <w:adjustRightInd w:val="0"/>
        <w:rPr>
          <w:rFonts w:ascii="Times New Roman" w:eastAsiaTheme="minorHAnsi" w:hAnsi="Times New Roman" w:cs="Times New Roman"/>
          <w:b/>
          <w:bCs/>
          <w:color w:val="000000"/>
          <w:sz w:val="28"/>
          <w:szCs w:val="28"/>
          <w:lang w:eastAsia="en-US"/>
        </w:rPr>
      </w:pPr>
      <w:r w:rsidRPr="009D3372">
        <w:rPr>
          <w:rFonts w:ascii="Times New Roman" w:eastAsiaTheme="minorHAnsi" w:hAnsi="Times New Roman" w:cs="Times New Roman"/>
          <w:b/>
          <w:bCs/>
          <w:color w:val="000000"/>
          <w:sz w:val="28"/>
          <w:szCs w:val="28"/>
          <w:lang w:eastAsia="en-US"/>
        </w:rPr>
        <w:t xml:space="preserve">  </w:t>
      </w:r>
    </w:p>
    <w:tbl>
      <w:tblPr>
        <w:tblW w:w="0" w:type="auto"/>
        <w:tblInd w:w="108" w:type="dxa"/>
        <w:tblLayout w:type="fixed"/>
        <w:tblLook w:val="04A0"/>
      </w:tblPr>
      <w:tblGrid>
        <w:gridCol w:w="828"/>
        <w:gridCol w:w="3816"/>
        <w:gridCol w:w="2572"/>
        <w:gridCol w:w="2695"/>
      </w:tblGrid>
      <w:tr w:rsidR="009D3372" w:rsidRPr="009D3372" w:rsidTr="009D3372">
        <w:trPr>
          <w:trHeight w:val="1"/>
        </w:trPr>
        <w:tc>
          <w:tcPr>
            <w:tcW w:w="828"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b/>
                <w:bCs/>
                <w:color w:val="000000"/>
                <w:sz w:val="28"/>
                <w:szCs w:val="28"/>
                <w:lang w:val="en-US" w:eastAsia="en-US"/>
              </w:rPr>
            </w:pPr>
            <w:r w:rsidRPr="009D3372">
              <w:rPr>
                <w:rFonts w:ascii="Times New Roman" w:eastAsiaTheme="minorHAnsi" w:hAnsi="Times New Roman" w:cs="Times New Roman"/>
                <w:b/>
                <w:bCs/>
                <w:color w:val="000000"/>
                <w:sz w:val="28"/>
                <w:szCs w:val="28"/>
                <w:lang w:val="en-US" w:eastAsia="en-US"/>
              </w:rPr>
              <w:t>№</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b/>
                <w:bCs/>
                <w:color w:val="000000"/>
                <w:sz w:val="28"/>
                <w:szCs w:val="28"/>
                <w:lang w:eastAsia="en-US"/>
              </w:rPr>
              <w:t>п/п</w:t>
            </w:r>
          </w:p>
        </w:tc>
        <w:tc>
          <w:tcPr>
            <w:tcW w:w="3816"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b/>
                <w:bCs/>
                <w:color w:val="000000"/>
                <w:sz w:val="28"/>
                <w:szCs w:val="28"/>
                <w:lang w:eastAsia="en-US"/>
              </w:rPr>
              <w:t>Должность, профессия</w:t>
            </w:r>
          </w:p>
        </w:tc>
        <w:tc>
          <w:tcPr>
            <w:tcW w:w="2572"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eastAsia="en-US"/>
              </w:rPr>
            </w:pPr>
            <w:r w:rsidRPr="009D3372">
              <w:rPr>
                <w:rFonts w:ascii="Times New Roman" w:eastAsiaTheme="minorHAnsi" w:hAnsi="Times New Roman" w:cs="Times New Roman"/>
                <w:b/>
                <w:bCs/>
                <w:color w:val="000000"/>
                <w:sz w:val="28"/>
                <w:szCs w:val="28"/>
                <w:lang w:eastAsia="en-US"/>
              </w:rPr>
              <w:t>Виды  смывающих  и обезвреживающих  средств</w:t>
            </w:r>
          </w:p>
        </w:tc>
        <w:tc>
          <w:tcPr>
            <w:tcW w:w="2695"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b/>
                <w:bCs/>
                <w:color w:val="000000"/>
                <w:sz w:val="28"/>
                <w:szCs w:val="28"/>
                <w:lang w:eastAsia="en-US"/>
              </w:rPr>
              <w:t>Норма выдачи</w:t>
            </w:r>
          </w:p>
        </w:tc>
      </w:tr>
      <w:tr w:rsidR="009D3372" w:rsidRPr="009D3372" w:rsidTr="009D3372">
        <w:trPr>
          <w:trHeight w:val="1"/>
        </w:trPr>
        <w:tc>
          <w:tcPr>
            <w:tcW w:w="828"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t>1</w:t>
            </w:r>
          </w:p>
        </w:tc>
        <w:tc>
          <w:tcPr>
            <w:tcW w:w="3816"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Младший воспитатель</w:t>
            </w:r>
          </w:p>
        </w:tc>
        <w:tc>
          <w:tcPr>
            <w:tcW w:w="2572" w:type="dxa"/>
            <w:tcBorders>
              <w:top w:val="single" w:sz="4" w:space="0" w:color="000000"/>
              <w:left w:val="single" w:sz="4" w:space="0" w:color="000000"/>
              <w:bottom w:val="single" w:sz="4" w:space="0" w:color="000000"/>
              <w:right w:val="single" w:sz="2" w:space="0" w:color="000000"/>
            </w:tcBorders>
            <w:shd w:val="clear" w:color="auto" w:fill="FFFFFF"/>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Мыло хозяйственное</w:t>
            </w:r>
          </w:p>
          <w:p w:rsidR="009D3372" w:rsidRPr="009D3372" w:rsidRDefault="009D3372">
            <w:pPr>
              <w:autoSpaceDE w:val="0"/>
              <w:autoSpaceDN w:val="0"/>
              <w:adjustRightInd w:val="0"/>
              <w:rPr>
                <w:rFonts w:ascii="Times New Roman" w:eastAsiaTheme="minorHAnsi" w:hAnsi="Times New Roman" w:cs="Times New Roman"/>
                <w:sz w:val="28"/>
                <w:szCs w:val="28"/>
                <w:lang w:val="en-US" w:eastAsia="en-US"/>
              </w:rPr>
            </w:pP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Мыло туалетное</w:t>
            </w:r>
          </w:p>
        </w:tc>
        <w:tc>
          <w:tcPr>
            <w:tcW w:w="2695"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400гр </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раз в месяц)</w:t>
            </w:r>
          </w:p>
          <w:p w:rsidR="009D3372" w:rsidRPr="009D3372" w:rsidRDefault="009D3372">
            <w:pPr>
              <w:autoSpaceDE w:val="0"/>
              <w:autoSpaceDN w:val="0"/>
              <w:adjustRightInd w:val="0"/>
              <w:spacing w:after="160" w:line="252" w:lineRule="auto"/>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lang w:eastAsia="en-US"/>
              </w:rPr>
              <w:t>200 гр(1 раз в месяц)</w:t>
            </w:r>
          </w:p>
        </w:tc>
      </w:tr>
      <w:tr w:rsidR="009D3372" w:rsidRPr="009D3372" w:rsidTr="009D3372">
        <w:trPr>
          <w:trHeight w:val="1"/>
        </w:trPr>
        <w:tc>
          <w:tcPr>
            <w:tcW w:w="828"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t>2</w:t>
            </w:r>
          </w:p>
        </w:tc>
        <w:tc>
          <w:tcPr>
            <w:tcW w:w="3816"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Повар</w:t>
            </w:r>
          </w:p>
        </w:tc>
        <w:tc>
          <w:tcPr>
            <w:tcW w:w="2572" w:type="dxa"/>
            <w:tcBorders>
              <w:top w:val="single" w:sz="4" w:space="0" w:color="000000"/>
              <w:left w:val="single" w:sz="4" w:space="0" w:color="000000"/>
              <w:bottom w:val="single" w:sz="4" w:space="0" w:color="000000"/>
              <w:right w:val="single" w:sz="2" w:space="0" w:color="000000"/>
            </w:tcBorders>
            <w:shd w:val="clear" w:color="auto" w:fill="FFFFFF"/>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Мыло хозяйственное</w:t>
            </w:r>
          </w:p>
          <w:p w:rsidR="009D3372" w:rsidRPr="009D3372" w:rsidRDefault="009D3372">
            <w:pPr>
              <w:autoSpaceDE w:val="0"/>
              <w:autoSpaceDN w:val="0"/>
              <w:adjustRightInd w:val="0"/>
              <w:rPr>
                <w:rFonts w:ascii="Times New Roman" w:eastAsiaTheme="minorHAnsi" w:hAnsi="Times New Roman" w:cs="Times New Roman"/>
                <w:sz w:val="28"/>
                <w:szCs w:val="28"/>
                <w:lang w:val="en-US" w:eastAsia="en-US"/>
              </w:rPr>
            </w:pP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Мыло туалетное</w:t>
            </w:r>
          </w:p>
        </w:tc>
        <w:tc>
          <w:tcPr>
            <w:tcW w:w="2695"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400гр </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раз в месяц)</w:t>
            </w:r>
          </w:p>
          <w:p w:rsidR="009D3372" w:rsidRPr="009D3372" w:rsidRDefault="009D3372">
            <w:pPr>
              <w:autoSpaceDE w:val="0"/>
              <w:autoSpaceDN w:val="0"/>
              <w:adjustRightInd w:val="0"/>
              <w:spacing w:after="160" w:line="252" w:lineRule="auto"/>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lang w:eastAsia="en-US"/>
              </w:rPr>
              <w:t>200 гр(1 раз в месяц)</w:t>
            </w:r>
          </w:p>
        </w:tc>
      </w:tr>
      <w:tr w:rsidR="009D3372" w:rsidRPr="009D3372" w:rsidTr="009D3372">
        <w:trPr>
          <w:trHeight w:val="1"/>
        </w:trPr>
        <w:tc>
          <w:tcPr>
            <w:tcW w:w="828"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t>3</w:t>
            </w:r>
          </w:p>
        </w:tc>
        <w:tc>
          <w:tcPr>
            <w:tcW w:w="3816"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Оператор стиральных машин</w:t>
            </w:r>
          </w:p>
        </w:tc>
        <w:tc>
          <w:tcPr>
            <w:tcW w:w="2572" w:type="dxa"/>
            <w:tcBorders>
              <w:top w:val="single" w:sz="4" w:space="0" w:color="000000"/>
              <w:left w:val="single" w:sz="4" w:space="0" w:color="000000"/>
              <w:bottom w:val="single" w:sz="4" w:space="0" w:color="000000"/>
              <w:right w:val="single" w:sz="2" w:space="0" w:color="000000"/>
            </w:tcBorders>
            <w:shd w:val="clear" w:color="auto" w:fill="FFFFFF"/>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Мыло хозяйственное</w:t>
            </w:r>
          </w:p>
          <w:p w:rsidR="009D3372" w:rsidRPr="009D3372" w:rsidRDefault="009D3372">
            <w:pPr>
              <w:autoSpaceDE w:val="0"/>
              <w:autoSpaceDN w:val="0"/>
              <w:adjustRightInd w:val="0"/>
              <w:rPr>
                <w:rFonts w:ascii="Times New Roman" w:eastAsiaTheme="minorHAnsi" w:hAnsi="Times New Roman" w:cs="Times New Roman"/>
                <w:sz w:val="28"/>
                <w:szCs w:val="28"/>
                <w:lang w:val="en-US" w:eastAsia="en-US"/>
              </w:rPr>
            </w:pP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Мыло туалетное</w:t>
            </w:r>
          </w:p>
        </w:tc>
        <w:tc>
          <w:tcPr>
            <w:tcW w:w="2695"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400гр </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раз в месяц)</w:t>
            </w:r>
          </w:p>
          <w:p w:rsidR="009D3372" w:rsidRPr="009D3372" w:rsidRDefault="009D3372">
            <w:pPr>
              <w:autoSpaceDE w:val="0"/>
              <w:autoSpaceDN w:val="0"/>
              <w:adjustRightInd w:val="0"/>
              <w:spacing w:after="160" w:line="252" w:lineRule="auto"/>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lang w:eastAsia="en-US"/>
              </w:rPr>
              <w:t>200 гр(1 раз в месяц)</w:t>
            </w:r>
          </w:p>
        </w:tc>
      </w:tr>
      <w:tr w:rsidR="009D3372" w:rsidRPr="009D3372" w:rsidTr="009D3372">
        <w:trPr>
          <w:trHeight w:val="1"/>
        </w:trPr>
        <w:tc>
          <w:tcPr>
            <w:tcW w:w="828"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lastRenderedPageBreak/>
              <w:t>4</w:t>
            </w:r>
          </w:p>
        </w:tc>
        <w:tc>
          <w:tcPr>
            <w:tcW w:w="3816"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дворник</w:t>
            </w:r>
          </w:p>
        </w:tc>
        <w:tc>
          <w:tcPr>
            <w:tcW w:w="2572" w:type="dxa"/>
            <w:tcBorders>
              <w:top w:val="single" w:sz="4" w:space="0" w:color="000000"/>
              <w:left w:val="single" w:sz="4" w:space="0" w:color="000000"/>
              <w:bottom w:val="single" w:sz="4" w:space="0" w:color="000000"/>
              <w:right w:val="single" w:sz="2" w:space="0" w:color="000000"/>
            </w:tcBorders>
            <w:shd w:val="clear" w:color="auto" w:fill="FFFFFF"/>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Мыло хозяйственное</w:t>
            </w:r>
          </w:p>
          <w:p w:rsidR="009D3372" w:rsidRPr="009D3372" w:rsidRDefault="009D3372">
            <w:pPr>
              <w:autoSpaceDE w:val="0"/>
              <w:autoSpaceDN w:val="0"/>
              <w:adjustRightInd w:val="0"/>
              <w:rPr>
                <w:rFonts w:ascii="Times New Roman" w:eastAsiaTheme="minorHAnsi" w:hAnsi="Times New Roman" w:cs="Times New Roman"/>
                <w:sz w:val="28"/>
                <w:szCs w:val="28"/>
                <w:lang w:val="en-US" w:eastAsia="en-US"/>
              </w:rPr>
            </w:pP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Мыло туалетное</w:t>
            </w:r>
          </w:p>
        </w:tc>
        <w:tc>
          <w:tcPr>
            <w:tcW w:w="2695"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400гр </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раз в месяц)</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lang w:eastAsia="en-US"/>
              </w:rPr>
              <w:t>200 гр(1 раз в месяц)</w:t>
            </w:r>
          </w:p>
        </w:tc>
      </w:tr>
      <w:tr w:rsidR="009D3372" w:rsidRPr="009D3372" w:rsidTr="009D3372">
        <w:trPr>
          <w:trHeight w:val="1"/>
        </w:trPr>
        <w:tc>
          <w:tcPr>
            <w:tcW w:w="828"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val="en-US" w:eastAsia="en-US"/>
              </w:rPr>
              <w:t>5</w:t>
            </w:r>
          </w:p>
        </w:tc>
        <w:tc>
          <w:tcPr>
            <w:tcW w:w="3816" w:type="dxa"/>
            <w:tcBorders>
              <w:top w:val="single" w:sz="4" w:space="0" w:color="000000"/>
              <w:left w:val="single" w:sz="4" w:space="0" w:color="000000"/>
              <w:bottom w:val="single" w:sz="4" w:space="0" w:color="000000"/>
              <w:right w:val="single" w:sz="2" w:space="0" w:color="000000"/>
            </w:tcBorders>
            <w:shd w:val="clear" w:color="auto" w:fill="FFFFFF"/>
            <w:hideMark/>
          </w:tcPr>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Кухонный рабочий</w:t>
            </w:r>
          </w:p>
        </w:tc>
        <w:tc>
          <w:tcPr>
            <w:tcW w:w="2572" w:type="dxa"/>
            <w:tcBorders>
              <w:top w:val="single" w:sz="4" w:space="0" w:color="000000"/>
              <w:left w:val="single" w:sz="4" w:space="0" w:color="000000"/>
              <w:bottom w:val="single" w:sz="4" w:space="0" w:color="000000"/>
              <w:right w:val="single" w:sz="2" w:space="0" w:color="000000"/>
            </w:tcBorders>
            <w:shd w:val="clear" w:color="auto" w:fill="FFFFFF"/>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Мыло хозяйственное</w:t>
            </w:r>
          </w:p>
          <w:p w:rsidR="009D3372" w:rsidRPr="009D3372" w:rsidRDefault="009D3372">
            <w:pPr>
              <w:autoSpaceDE w:val="0"/>
              <w:autoSpaceDN w:val="0"/>
              <w:adjustRightInd w:val="0"/>
              <w:rPr>
                <w:rFonts w:ascii="Times New Roman" w:eastAsiaTheme="minorHAnsi" w:hAnsi="Times New Roman" w:cs="Times New Roman"/>
                <w:sz w:val="28"/>
                <w:szCs w:val="28"/>
                <w:lang w:val="en-US" w:eastAsia="en-US"/>
              </w:rPr>
            </w:pPr>
          </w:p>
          <w:p w:rsidR="009D3372" w:rsidRPr="009D3372" w:rsidRDefault="009D3372">
            <w:pPr>
              <w:autoSpaceDE w:val="0"/>
              <w:autoSpaceDN w:val="0"/>
              <w:adjustRightInd w:val="0"/>
              <w:spacing w:after="160"/>
              <w:rPr>
                <w:rFonts w:ascii="Times New Roman" w:eastAsiaTheme="minorHAnsi" w:hAnsi="Times New Roman" w:cs="Times New Roman"/>
                <w:sz w:val="28"/>
                <w:szCs w:val="28"/>
                <w:lang w:val="en-US" w:eastAsia="en-US"/>
              </w:rPr>
            </w:pPr>
            <w:r w:rsidRPr="009D3372">
              <w:rPr>
                <w:rFonts w:ascii="Times New Roman" w:eastAsiaTheme="minorHAnsi" w:hAnsi="Times New Roman" w:cs="Times New Roman"/>
                <w:color w:val="000000"/>
                <w:sz w:val="28"/>
                <w:szCs w:val="28"/>
                <w:lang w:eastAsia="en-US"/>
              </w:rPr>
              <w:t>Мыло туалетное</w:t>
            </w:r>
          </w:p>
        </w:tc>
        <w:tc>
          <w:tcPr>
            <w:tcW w:w="2695" w:type="dxa"/>
            <w:tcBorders>
              <w:top w:val="single" w:sz="4" w:space="0" w:color="000000"/>
              <w:left w:val="single" w:sz="4" w:space="0" w:color="000000"/>
              <w:bottom w:val="single" w:sz="4" w:space="0" w:color="000000"/>
              <w:right w:val="single" w:sz="4" w:space="0" w:color="000000"/>
            </w:tcBorders>
            <w:shd w:val="clear" w:color="auto" w:fill="FFFFFF"/>
            <w:hideMark/>
          </w:tcPr>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 xml:space="preserve">400гр </w:t>
            </w:r>
          </w:p>
          <w:p w:rsidR="009D3372" w:rsidRPr="009D3372" w:rsidRDefault="009D3372">
            <w:pPr>
              <w:autoSpaceDE w:val="0"/>
              <w:autoSpaceDN w:val="0"/>
              <w:adjustRightInd w:val="0"/>
              <w:rPr>
                <w:rFonts w:ascii="Times New Roman" w:eastAsiaTheme="minorHAnsi" w:hAnsi="Times New Roman" w:cs="Times New Roman"/>
                <w:color w:val="000000"/>
                <w:sz w:val="28"/>
                <w:szCs w:val="28"/>
                <w:lang w:eastAsia="en-US"/>
              </w:rPr>
            </w:pPr>
            <w:r w:rsidRPr="009D3372">
              <w:rPr>
                <w:rFonts w:ascii="Times New Roman" w:eastAsiaTheme="minorHAnsi" w:hAnsi="Times New Roman" w:cs="Times New Roman"/>
                <w:color w:val="000000"/>
                <w:sz w:val="28"/>
                <w:szCs w:val="28"/>
                <w:lang w:eastAsia="en-US"/>
              </w:rPr>
              <w:t>(1 раз в месяц)</w:t>
            </w:r>
          </w:p>
          <w:p w:rsidR="009D3372" w:rsidRPr="009D3372" w:rsidRDefault="009D3372">
            <w:pPr>
              <w:autoSpaceDE w:val="0"/>
              <w:autoSpaceDN w:val="0"/>
              <w:adjustRightInd w:val="0"/>
              <w:spacing w:after="160"/>
              <w:rPr>
                <w:rFonts w:ascii="Times New Roman" w:eastAsiaTheme="minorHAnsi" w:hAnsi="Times New Roman" w:cs="Times New Roman"/>
                <w:sz w:val="28"/>
                <w:szCs w:val="28"/>
                <w:lang w:eastAsia="en-US"/>
              </w:rPr>
            </w:pPr>
            <w:r w:rsidRPr="009D3372">
              <w:rPr>
                <w:rFonts w:ascii="Times New Roman" w:eastAsiaTheme="minorHAnsi" w:hAnsi="Times New Roman" w:cs="Times New Roman"/>
                <w:color w:val="000000"/>
                <w:sz w:val="28"/>
                <w:szCs w:val="28"/>
                <w:lang w:eastAsia="en-US"/>
              </w:rPr>
              <w:t>200 гр(1 раз в месяц)</w:t>
            </w:r>
          </w:p>
        </w:tc>
      </w:tr>
    </w:tbl>
    <w:p w:rsidR="009D3372" w:rsidRPr="009D3372" w:rsidRDefault="009D3372" w:rsidP="009D3372">
      <w:pPr>
        <w:autoSpaceDE w:val="0"/>
        <w:autoSpaceDN w:val="0"/>
        <w:adjustRightInd w:val="0"/>
        <w:jc w:val="both"/>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b/>
          <w:bCs/>
          <w:color w:val="000000"/>
          <w:sz w:val="28"/>
          <w:szCs w:val="28"/>
          <w:highlight w:val="white"/>
          <w:lang w:eastAsia="en-US"/>
        </w:rPr>
        <w:t>Примечание:</w:t>
      </w:r>
      <w:r w:rsidRPr="009D3372">
        <w:rPr>
          <w:rFonts w:ascii="Times New Roman" w:eastAsiaTheme="minorHAnsi" w:hAnsi="Times New Roman" w:cs="Times New Roman"/>
          <w:color w:val="000000"/>
          <w:sz w:val="28"/>
          <w:szCs w:val="28"/>
          <w:highlight w:val="white"/>
          <w:lang w:eastAsia="en-US"/>
        </w:rPr>
        <w:t xml:space="preserve"> Приложение №1 к приказу Минздравсоцразвития России от 17 декабря 2010 г. №1122н. Типовые нормы бесплатной выдачи работникам смывающих и (или) обезвреживающих средств (в ред. Приказа Минтруда России от 07.02.2013 №48н, от 20.02.2014 №103н). </w:t>
      </w:r>
    </w:p>
    <w:p w:rsidR="00536E3C" w:rsidRDefault="00536E3C">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Default="004E6998">
      <w:pPr>
        <w:rPr>
          <w:rFonts w:ascii="Times New Roman" w:hAnsi="Times New Roman" w:cs="Times New Roman"/>
          <w:sz w:val="28"/>
          <w:szCs w:val="28"/>
        </w:rPr>
      </w:pP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Приложение № </w:t>
      </w:r>
      <w:r>
        <w:rPr>
          <w:rFonts w:ascii="Times New Roman" w:eastAsiaTheme="minorHAnsi" w:hAnsi="Times New Roman" w:cs="Times New Roman"/>
          <w:color w:val="000000"/>
          <w:sz w:val="28"/>
          <w:szCs w:val="28"/>
          <w:highlight w:val="white"/>
          <w:lang w:eastAsia="en-US"/>
        </w:rPr>
        <w:t>5</w:t>
      </w: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к коллективному договору </w:t>
      </w: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муниципального дошкольного </w:t>
      </w: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образовательного учреждения «Детский сад           </w:t>
      </w: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 приоритетным осуществлением</w:t>
      </w: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социально-личностного </w:t>
      </w: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направления  развития детей  № 15 «Ягодка»</w:t>
      </w: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город Буденновска Буденновского района </w:t>
      </w: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Ставропольского края на 201</w:t>
      </w:r>
      <w:r>
        <w:rPr>
          <w:rFonts w:ascii="Times New Roman" w:eastAsiaTheme="minorHAnsi" w:hAnsi="Times New Roman" w:cs="Times New Roman"/>
          <w:color w:val="000000"/>
          <w:sz w:val="28"/>
          <w:szCs w:val="28"/>
          <w:highlight w:val="white"/>
          <w:lang w:eastAsia="en-US"/>
        </w:rPr>
        <w:t>9</w:t>
      </w:r>
      <w:r w:rsidRPr="009D3372">
        <w:rPr>
          <w:rFonts w:ascii="Times New Roman" w:eastAsiaTheme="minorHAnsi" w:hAnsi="Times New Roman" w:cs="Times New Roman"/>
          <w:color w:val="000000"/>
          <w:sz w:val="28"/>
          <w:szCs w:val="28"/>
          <w:highlight w:val="white"/>
          <w:lang w:eastAsia="en-US"/>
        </w:rPr>
        <w:t>-20</w:t>
      </w:r>
      <w:r>
        <w:rPr>
          <w:rFonts w:ascii="Times New Roman" w:eastAsiaTheme="minorHAnsi" w:hAnsi="Times New Roman" w:cs="Times New Roman"/>
          <w:color w:val="000000"/>
          <w:sz w:val="28"/>
          <w:szCs w:val="28"/>
          <w:highlight w:val="white"/>
          <w:lang w:eastAsia="en-US"/>
        </w:rPr>
        <w:t>22</w:t>
      </w:r>
      <w:r w:rsidRPr="009D3372">
        <w:rPr>
          <w:rFonts w:ascii="Times New Roman" w:eastAsiaTheme="minorHAnsi" w:hAnsi="Times New Roman" w:cs="Times New Roman"/>
          <w:color w:val="000000"/>
          <w:sz w:val="28"/>
          <w:szCs w:val="28"/>
          <w:highlight w:val="white"/>
          <w:lang w:eastAsia="en-US"/>
        </w:rPr>
        <w:t xml:space="preserve"> годы</w:t>
      </w:r>
    </w:p>
    <w:p w:rsidR="004E6998" w:rsidRPr="009D3372" w:rsidRDefault="004E6998" w:rsidP="004E6998">
      <w:pPr>
        <w:autoSpaceDE w:val="0"/>
        <w:autoSpaceDN w:val="0"/>
        <w:adjustRightInd w:val="0"/>
        <w:jc w:val="right"/>
        <w:rPr>
          <w:rFonts w:ascii="Times New Roman" w:eastAsiaTheme="minorHAnsi" w:hAnsi="Times New Roman" w:cs="Times New Roman"/>
          <w:color w:val="000000"/>
          <w:sz w:val="28"/>
          <w:szCs w:val="28"/>
          <w:highlight w:val="white"/>
          <w:lang w:eastAsia="en-US"/>
        </w:rPr>
      </w:pPr>
      <w:r w:rsidRPr="009D3372">
        <w:rPr>
          <w:rFonts w:ascii="Times New Roman" w:eastAsiaTheme="minorHAnsi" w:hAnsi="Times New Roman" w:cs="Times New Roman"/>
          <w:color w:val="000000"/>
          <w:sz w:val="28"/>
          <w:szCs w:val="28"/>
          <w:highlight w:val="white"/>
          <w:lang w:eastAsia="en-US"/>
        </w:rPr>
        <w:t xml:space="preserve"> </w:t>
      </w:r>
    </w:p>
    <w:p w:rsidR="004E6998" w:rsidRPr="00260BB1" w:rsidRDefault="004E6998" w:rsidP="004E6998">
      <w:pPr>
        <w:spacing w:after="0" w:line="240" w:lineRule="auto"/>
        <w:jc w:val="both"/>
        <w:rPr>
          <w:rFonts w:ascii="Times New Roman" w:eastAsia="Times New Roman" w:hAnsi="Times New Roman"/>
          <w:sz w:val="28"/>
          <w:szCs w:val="28"/>
        </w:rPr>
      </w:pPr>
    </w:p>
    <w:p w:rsidR="004E6998" w:rsidRPr="00260BB1" w:rsidRDefault="004E6998" w:rsidP="004E6998">
      <w:pPr>
        <w:spacing w:after="0" w:line="240" w:lineRule="auto"/>
        <w:jc w:val="both"/>
        <w:rPr>
          <w:rFonts w:ascii="Times New Roman" w:eastAsia="Times New Roman" w:hAnsi="Times New Roman"/>
          <w:sz w:val="28"/>
          <w:szCs w:val="28"/>
        </w:rPr>
      </w:pPr>
    </w:p>
    <w:p w:rsidR="004E6998" w:rsidRDefault="004E6998" w:rsidP="004E6998">
      <w:pPr>
        <w:spacing w:after="0" w:line="240" w:lineRule="auto"/>
        <w:jc w:val="both"/>
        <w:rPr>
          <w:rFonts w:ascii="Times New Roman" w:eastAsia="Times New Roman" w:hAnsi="Times New Roman"/>
          <w:b/>
          <w:sz w:val="32"/>
          <w:szCs w:val="32"/>
        </w:rPr>
      </w:pPr>
    </w:p>
    <w:p w:rsidR="004E6998" w:rsidRDefault="004E6998" w:rsidP="004E6998">
      <w:pPr>
        <w:spacing w:after="0" w:line="240" w:lineRule="auto"/>
        <w:jc w:val="both"/>
        <w:rPr>
          <w:rFonts w:ascii="Times New Roman" w:eastAsia="Times New Roman" w:hAnsi="Times New Roman"/>
          <w:b/>
          <w:sz w:val="32"/>
          <w:szCs w:val="32"/>
        </w:rPr>
      </w:pPr>
    </w:p>
    <w:p w:rsidR="004E6998" w:rsidRPr="00260BB1" w:rsidRDefault="004E6998" w:rsidP="004E6998">
      <w:pPr>
        <w:spacing w:after="0" w:line="240" w:lineRule="auto"/>
        <w:jc w:val="both"/>
        <w:rPr>
          <w:rFonts w:ascii="Times New Roman" w:eastAsia="Times New Roman" w:hAnsi="Times New Roman"/>
          <w:b/>
          <w:sz w:val="32"/>
          <w:szCs w:val="32"/>
        </w:rPr>
      </w:pPr>
      <w:r w:rsidRPr="00260BB1">
        <w:rPr>
          <w:rFonts w:ascii="Times New Roman" w:eastAsia="Times New Roman" w:hAnsi="Times New Roman"/>
          <w:b/>
          <w:sz w:val="32"/>
          <w:szCs w:val="32"/>
        </w:rPr>
        <w:t>Состав комиссии по охране труда работников.</w:t>
      </w:r>
    </w:p>
    <w:p w:rsidR="004E6998" w:rsidRPr="00260BB1" w:rsidRDefault="004E6998" w:rsidP="004E6998">
      <w:pPr>
        <w:spacing w:after="0" w:line="240" w:lineRule="auto"/>
        <w:jc w:val="both"/>
        <w:rPr>
          <w:rFonts w:ascii="Times New Roman" w:eastAsia="Times New Roman" w:hAnsi="Times New Roman"/>
          <w:b/>
          <w:sz w:val="32"/>
          <w:szCs w:val="32"/>
        </w:rPr>
      </w:pPr>
    </w:p>
    <w:p w:rsidR="004E6998" w:rsidRPr="00260BB1" w:rsidRDefault="004E6998" w:rsidP="004E6998">
      <w:pPr>
        <w:spacing w:after="0" w:line="240" w:lineRule="auto"/>
        <w:jc w:val="both"/>
        <w:rPr>
          <w:rFonts w:ascii="Times New Roman" w:eastAsia="Times New Roman" w:hAnsi="Times New Roman"/>
          <w:sz w:val="28"/>
          <w:szCs w:val="28"/>
        </w:rPr>
      </w:pPr>
      <w:r w:rsidRPr="00260BB1">
        <w:rPr>
          <w:rFonts w:ascii="Times New Roman" w:eastAsia="Times New Roman" w:hAnsi="Times New Roman"/>
          <w:sz w:val="28"/>
          <w:szCs w:val="28"/>
        </w:rPr>
        <w:t>В целях организации безопасности деятельности школы создать постоянно действующую комиссию по охране труда в составе:</w:t>
      </w:r>
    </w:p>
    <w:p w:rsidR="004E6998" w:rsidRPr="00260BB1" w:rsidRDefault="004E6998" w:rsidP="004E6998">
      <w:pPr>
        <w:spacing w:after="0" w:line="240" w:lineRule="auto"/>
        <w:jc w:val="both"/>
        <w:rPr>
          <w:rFonts w:ascii="Times New Roman" w:eastAsia="Times New Roman" w:hAnsi="Times New Roman"/>
          <w:sz w:val="28"/>
          <w:szCs w:val="20"/>
        </w:rPr>
      </w:pPr>
      <w:r w:rsidRPr="00260BB1">
        <w:rPr>
          <w:rFonts w:ascii="Times New Roman" w:eastAsia="Times New Roman" w:hAnsi="Times New Roman"/>
          <w:sz w:val="28"/>
          <w:szCs w:val="20"/>
        </w:rPr>
        <w:t xml:space="preserve">Председатель комиссии: </w:t>
      </w:r>
      <w:r>
        <w:rPr>
          <w:rFonts w:ascii="Times New Roman" w:eastAsia="Times New Roman" w:hAnsi="Times New Roman"/>
          <w:sz w:val="28"/>
          <w:szCs w:val="20"/>
        </w:rPr>
        <w:t>Лисицына С.Н.  –воспитатель, уполномоченный по охране труда</w:t>
      </w:r>
      <w:r w:rsidRPr="00260BB1">
        <w:rPr>
          <w:rFonts w:ascii="Times New Roman" w:eastAsia="Times New Roman" w:hAnsi="Times New Roman"/>
          <w:sz w:val="28"/>
          <w:szCs w:val="20"/>
        </w:rPr>
        <w:t>;</w:t>
      </w:r>
    </w:p>
    <w:p w:rsidR="004E6998" w:rsidRPr="00260BB1" w:rsidRDefault="004E6998" w:rsidP="004E6998">
      <w:pPr>
        <w:spacing w:after="0" w:line="240" w:lineRule="auto"/>
        <w:jc w:val="both"/>
        <w:rPr>
          <w:rFonts w:ascii="Times New Roman" w:eastAsia="Times New Roman" w:hAnsi="Times New Roman"/>
          <w:sz w:val="28"/>
          <w:szCs w:val="20"/>
        </w:rPr>
      </w:pPr>
      <w:r w:rsidRPr="00260BB1">
        <w:rPr>
          <w:rFonts w:ascii="Times New Roman" w:eastAsia="Times New Roman" w:hAnsi="Times New Roman"/>
          <w:sz w:val="28"/>
          <w:szCs w:val="20"/>
        </w:rPr>
        <w:t>Члены комиссии:</w:t>
      </w:r>
      <w:r w:rsidRPr="00260BB1">
        <w:rPr>
          <w:rFonts w:ascii="Times New Roman" w:eastAsia="Times New Roman" w:hAnsi="Times New Roman"/>
          <w:sz w:val="28"/>
          <w:szCs w:val="20"/>
        </w:rPr>
        <w:tab/>
        <w:t xml:space="preserve">     </w:t>
      </w:r>
    </w:p>
    <w:p w:rsidR="004E6998" w:rsidRPr="00260BB1" w:rsidRDefault="004E6998" w:rsidP="004E6998">
      <w:pPr>
        <w:spacing w:after="0" w:line="240" w:lineRule="auto"/>
        <w:jc w:val="both"/>
        <w:rPr>
          <w:rFonts w:ascii="Times New Roman" w:eastAsia="Times New Roman" w:hAnsi="Times New Roman"/>
          <w:sz w:val="28"/>
          <w:szCs w:val="20"/>
        </w:rPr>
      </w:pPr>
      <w:r w:rsidRPr="00260BB1">
        <w:rPr>
          <w:rFonts w:ascii="Times New Roman" w:eastAsia="Times New Roman" w:hAnsi="Times New Roman"/>
          <w:sz w:val="28"/>
          <w:szCs w:val="20"/>
        </w:rPr>
        <w:t xml:space="preserve">                          - от работодате</w:t>
      </w:r>
      <w:r>
        <w:rPr>
          <w:rFonts w:ascii="Times New Roman" w:eastAsia="Times New Roman" w:hAnsi="Times New Roman"/>
          <w:sz w:val="28"/>
          <w:szCs w:val="20"/>
        </w:rPr>
        <w:t>ля:  Ашихмина Е.Н.</w:t>
      </w:r>
    </w:p>
    <w:p w:rsidR="004E6998" w:rsidRPr="00260BB1" w:rsidRDefault="004E6998" w:rsidP="004E6998">
      <w:pPr>
        <w:spacing w:after="0" w:line="240" w:lineRule="auto"/>
        <w:jc w:val="both"/>
        <w:rPr>
          <w:rFonts w:ascii="Times New Roman" w:eastAsia="Times New Roman" w:hAnsi="Times New Roman"/>
          <w:sz w:val="28"/>
          <w:szCs w:val="20"/>
        </w:rPr>
      </w:pPr>
      <w:r w:rsidRPr="00260BB1">
        <w:rPr>
          <w:rFonts w:ascii="Times New Roman" w:eastAsia="Times New Roman" w:hAnsi="Times New Roman"/>
          <w:sz w:val="28"/>
          <w:szCs w:val="20"/>
        </w:rPr>
        <w:tab/>
      </w:r>
      <w:r w:rsidRPr="00260BB1">
        <w:rPr>
          <w:rFonts w:ascii="Times New Roman" w:eastAsia="Times New Roman" w:hAnsi="Times New Roman"/>
          <w:sz w:val="28"/>
          <w:szCs w:val="20"/>
        </w:rPr>
        <w:tab/>
        <w:t xml:space="preserve">     - от трудо</w:t>
      </w:r>
      <w:r>
        <w:rPr>
          <w:rFonts w:ascii="Times New Roman" w:eastAsia="Times New Roman" w:hAnsi="Times New Roman"/>
          <w:sz w:val="28"/>
          <w:szCs w:val="20"/>
        </w:rPr>
        <w:t>вого коллектива:   Демичева В.В.</w:t>
      </w:r>
    </w:p>
    <w:p w:rsidR="004E6998" w:rsidRPr="00260BB1" w:rsidRDefault="004E6998" w:rsidP="004E6998">
      <w:pPr>
        <w:spacing w:after="0" w:line="240" w:lineRule="auto"/>
        <w:jc w:val="both"/>
        <w:rPr>
          <w:rFonts w:ascii="Times New Roman" w:eastAsia="Times New Roman" w:hAnsi="Times New Roman"/>
          <w:sz w:val="28"/>
          <w:szCs w:val="20"/>
        </w:rPr>
      </w:pPr>
      <w:r w:rsidRPr="00260BB1">
        <w:rPr>
          <w:rFonts w:ascii="Times New Roman" w:eastAsia="Times New Roman" w:hAnsi="Times New Roman"/>
          <w:sz w:val="28"/>
          <w:szCs w:val="20"/>
        </w:rPr>
        <w:tab/>
      </w:r>
      <w:r w:rsidRPr="00260BB1">
        <w:rPr>
          <w:rFonts w:ascii="Times New Roman" w:eastAsia="Times New Roman" w:hAnsi="Times New Roman"/>
          <w:sz w:val="28"/>
          <w:szCs w:val="20"/>
        </w:rPr>
        <w:tab/>
        <w:t xml:space="preserve">     - от профсоюзного комитета</w:t>
      </w:r>
      <w:r>
        <w:rPr>
          <w:rFonts w:ascii="Times New Roman" w:eastAsia="Times New Roman" w:hAnsi="Times New Roman"/>
          <w:sz w:val="28"/>
          <w:szCs w:val="20"/>
        </w:rPr>
        <w:t xml:space="preserve">: </w:t>
      </w:r>
      <w:r w:rsidRPr="00EE217B">
        <w:rPr>
          <w:rFonts w:ascii="Times New Roman" w:eastAsia="Times New Roman" w:hAnsi="Times New Roman"/>
          <w:sz w:val="28"/>
          <w:szCs w:val="20"/>
        </w:rPr>
        <w:t xml:space="preserve"> </w:t>
      </w:r>
      <w:r>
        <w:rPr>
          <w:rFonts w:ascii="Times New Roman" w:eastAsia="Times New Roman" w:hAnsi="Times New Roman"/>
          <w:sz w:val="28"/>
          <w:szCs w:val="20"/>
        </w:rPr>
        <w:t>Зайнулина Е.А.</w:t>
      </w:r>
    </w:p>
    <w:p w:rsidR="004E6998" w:rsidRPr="00260BB1" w:rsidRDefault="004E6998" w:rsidP="004E6998">
      <w:pPr>
        <w:spacing w:after="0" w:line="240" w:lineRule="auto"/>
        <w:jc w:val="both"/>
        <w:rPr>
          <w:rFonts w:ascii="Times New Roman" w:eastAsia="Times New Roman" w:hAnsi="Times New Roman"/>
          <w:sz w:val="28"/>
          <w:szCs w:val="20"/>
        </w:rPr>
      </w:pPr>
    </w:p>
    <w:p w:rsidR="004E6998" w:rsidRPr="00260BB1" w:rsidRDefault="004E6998" w:rsidP="004E6998">
      <w:pPr>
        <w:spacing w:after="0" w:line="240" w:lineRule="auto"/>
        <w:jc w:val="center"/>
        <w:rPr>
          <w:rFonts w:ascii="Times New Roman" w:eastAsia="Times New Roman" w:hAnsi="Times New Roman"/>
          <w:b/>
          <w:sz w:val="36"/>
          <w:szCs w:val="36"/>
        </w:rPr>
      </w:pPr>
    </w:p>
    <w:p w:rsidR="004E6998" w:rsidRPr="00463899" w:rsidRDefault="004E6998" w:rsidP="004E6998">
      <w:pPr>
        <w:spacing w:after="120"/>
        <w:rPr>
          <w:rFonts w:ascii="Times New Roman" w:hAnsi="Times New Roman"/>
          <w:sz w:val="28"/>
          <w:szCs w:val="28"/>
        </w:rPr>
      </w:pPr>
      <w:r>
        <w:rPr>
          <w:rFonts w:ascii="Times New Roman" w:hAnsi="Times New Roman"/>
          <w:sz w:val="28"/>
          <w:szCs w:val="28"/>
        </w:rPr>
        <w:t>Заведующий</w:t>
      </w:r>
      <w:r w:rsidRPr="00463899">
        <w:rPr>
          <w:rFonts w:ascii="Times New Roman" w:hAnsi="Times New Roman"/>
          <w:sz w:val="28"/>
          <w:szCs w:val="28"/>
        </w:rPr>
        <w:t xml:space="preserve"> </w:t>
      </w:r>
      <w:r>
        <w:rPr>
          <w:rFonts w:ascii="Times New Roman" w:hAnsi="Times New Roman"/>
          <w:sz w:val="28"/>
          <w:szCs w:val="28"/>
        </w:rPr>
        <w:t xml:space="preserve">МДОУ </w:t>
      </w:r>
      <w:r w:rsidRPr="00463899">
        <w:rPr>
          <w:rFonts w:ascii="Times New Roman" w:hAnsi="Times New Roman"/>
          <w:sz w:val="28"/>
          <w:szCs w:val="28"/>
        </w:rPr>
        <w:t xml:space="preserve">                                                                   </w:t>
      </w:r>
      <w:r>
        <w:rPr>
          <w:rFonts w:ascii="Times New Roman" w:hAnsi="Times New Roman"/>
          <w:sz w:val="28"/>
          <w:szCs w:val="28"/>
        </w:rPr>
        <w:t>О.Е.Гордеева</w:t>
      </w:r>
    </w:p>
    <w:p w:rsidR="004E6998" w:rsidRPr="00260BB1" w:rsidRDefault="004E6998" w:rsidP="004E6998">
      <w:pPr>
        <w:spacing w:after="0" w:line="240" w:lineRule="auto"/>
        <w:rPr>
          <w:rFonts w:ascii="Times New Roman" w:eastAsia="Times New Roman" w:hAnsi="Times New Roman"/>
          <w:b/>
          <w:sz w:val="36"/>
          <w:szCs w:val="36"/>
        </w:rPr>
      </w:pPr>
    </w:p>
    <w:p w:rsidR="004E6998" w:rsidRDefault="004E6998">
      <w:pPr>
        <w:rPr>
          <w:rFonts w:ascii="Times New Roman" w:hAnsi="Times New Roman" w:cs="Times New Roman"/>
          <w:sz w:val="28"/>
          <w:szCs w:val="28"/>
        </w:rPr>
      </w:pPr>
    </w:p>
    <w:p w:rsidR="004E6998" w:rsidRPr="009D3372" w:rsidRDefault="004E6998">
      <w:pPr>
        <w:rPr>
          <w:rFonts w:ascii="Times New Roman" w:hAnsi="Times New Roman" w:cs="Times New Roman"/>
          <w:sz w:val="28"/>
          <w:szCs w:val="28"/>
        </w:rPr>
      </w:pPr>
    </w:p>
    <w:sectPr w:rsidR="004E6998" w:rsidRPr="009D3372" w:rsidSect="00FB053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9E4" w:rsidRDefault="005F29E4" w:rsidP="00231FA5">
      <w:pPr>
        <w:spacing w:after="0" w:line="240" w:lineRule="auto"/>
      </w:pPr>
      <w:r>
        <w:separator/>
      </w:r>
    </w:p>
  </w:endnote>
  <w:endnote w:type="continuationSeparator" w:id="1">
    <w:p w:rsidR="005F29E4" w:rsidRDefault="005F29E4" w:rsidP="00231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A5" w:rsidRDefault="00231F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A5" w:rsidRDefault="00231FA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A5" w:rsidRDefault="00231F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9E4" w:rsidRDefault="005F29E4" w:rsidP="00231FA5">
      <w:pPr>
        <w:spacing w:after="0" w:line="240" w:lineRule="auto"/>
      </w:pPr>
      <w:r>
        <w:separator/>
      </w:r>
    </w:p>
  </w:footnote>
  <w:footnote w:type="continuationSeparator" w:id="1">
    <w:p w:rsidR="005F29E4" w:rsidRDefault="005F29E4" w:rsidP="00231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A5" w:rsidRDefault="00231F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A5" w:rsidRDefault="00231F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A5" w:rsidRDefault="00231F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603D6A"/>
    <w:lvl w:ilvl="0">
      <w:numFmt w:val="bullet"/>
      <w:lvlText w:val="*"/>
      <w:lvlJc w:val="left"/>
      <w:pPr>
        <w:ind w:left="0" w:firstLine="0"/>
      </w:p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3">
    <w:nsid w:val="00000007"/>
    <w:multiLevelType w:val="singleLevel"/>
    <w:tmpl w:val="00000007"/>
    <w:name w:val="WW8Num7"/>
    <w:lvl w:ilvl="0">
      <w:start w:val="2"/>
      <w:numFmt w:val="bullet"/>
      <w:lvlText w:val="-"/>
      <w:lvlJc w:val="left"/>
      <w:pPr>
        <w:tabs>
          <w:tab w:val="num" w:pos="1287"/>
        </w:tabs>
        <w:ind w:left="1287" w:hanging="360"/>
      </w:pPr>
      <w:rPr>
        <w:rFonts w:ascii="Times New Roman" w:hAnsi="Times New Roman" w:cs="Times New Roman"/>
      </w:rPr>
    </w:lvl>
  </w:abstractNum>
  <w:abstractNum w:abstractNumId="4">
    <w:nsid w:val="0000000B"/>
    <w:multiLevelType w:val="multilevel"/>
    <w:tmpl w:val="0000000B"/>
    <w:name w:val="WW8Num12"/>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3CF2127"/>
    <w:multiLevelType w:val="hybridMultilevel"/>
    <w:tmpl w:val="0CA67F52"/>
    <w:lvl w:ilvl="0" w:tplc="04190001">
      <w:start w:val="1"/>
      <w:numFmt w:val="bullet"/>
      <w:lvlText w:val=""/>
      <w:lvlJc w:val="left"/>
      <w:pPr>
        <w:ind w:left="1812" w:hanging="360"/>
      </w:pPr>
      <w:rPr>
        <w:rFonts w:ascii="Symbol" w:hAnsi="Symbol" w:hint="default"/>
      </w:rPr>
    </w:lvl>
    <w:lvl w:ilvl="1" w:tplc="04190003" w:tentative="1">
      <w:start w:val="1"/>
      <w:numFmt w:val="bullet"/>
      <w:lvlText w:val="o"/>
      <w:lvlJc w:val="left"/>
      <w:pPr>
        <w:ind w:left="2532" w:hanging="360"/>
      </w:pPr>
      <w:rPr>
        <w:rFonts w:ascii="Courier New" w:hAnsi="Courier New" w:cs="Courier New" w:hint="default"/>
      </w:rPr>
    </w:lvl>
    <w:lvl w:ilvl="2" w:tplc="04190005" w:tentative="1">
      <w:start w:val="1"/>
      <w:numFmt w:val="bullet"/>
      <w:lvlText w:val=""/>
      <w:lvlJc w:val="left"/>
      <w:pPr>
        <w:ind w:left="3252" w:hanging="360"/>
      </w:pPr>
      <w:rPr>
        <w:rFonts w:ascii="Wingdings" w:hAnsi="Wingdings" w:hint="default"/>
      </w:rPr>
    </w:lvl>
    <w:lvl w:ilvl="3" w:tplc="04190001" w:tentative="1">
      <w:start w:val="1"/>
      <w:numFmt w:val="bullet"/>
      <w:lvlText w:val=""/>
      <w:lvlJc w:val="left"/>
      <w:pPr>
        <w:ind w:left="3972" w:hanging="360"/>
      </w:pPr>
      <w:rPr>
        <w:rFonts w:ascii="Symbol" w:hAnsi="Symbol" w:hint="default"/>
      </w:rPr>
    </w:lvl>
    <w:lvl w:ilvl="4" w:tplc="04190003" w:tentative="1">
      <w:start w:val="1"/>
      <w:numFmt w:val="bullet"/>
      <w:lvlText w:val="o"/>
      <w:lvlJc w:val="left"/>
      <w:pPr>
        <w:ind w:left="4692" w:hanging="360"/>
      </w:pPr>
      <w:rPr>
        <w:rFonts w:ascii="Courier New" w:hAnsi="Courier New" w:cs="Courier New" w:hint="default"/>
      </w:rPr>
    </w:lvl>
    <w:lvl w:ilvl="5" w:tplc="04190005" w:tentative="1">
      <w:start w:val="1"/>
      <w:numFmt w:val="bullet"/>
      <w:lvlText w:val=""/>
      <w:lvlJc w:val="left"/>
      <w:pPr>
        <w:ind w:left="5412" w:hanging="360"/>
      </w:pPr>
      <w:rPr>
        <w:rFonts w:ascii="Wingdings" w:hAnsi="Wingdings" w:hint="default"/>
      </w:rPr>
    </w:lvl>
    <w:lvl w:ilvl="6" w:tplc="04190001" w:tentative="1">
      <w:start w:val="1"/>
      <w:numFmt w:val="bullet"/>
      <w:lvlText w:val=""/>
      <w:lvlJc w:val="left"/>
      <w:pPr>
        <w:ind w:left="6132" w:hanging="360"/>
      </w:pPr>
      <w:rPr>
        <w:rFonts w:ascii="Symbol" w:hAnsi="Symbol" w:hint="default"/>
      </w:rPr>
    </w:lvl>
    <w:lvl w:ilvl="7" w:tplc="04190003" w:tentative="1">
      <w:start w:val="1"/>
      <w:numFmt w:val="bullet"/>
      <w:lvlText w:val="o"/>
      <w:lvlJc w:val="left"/>
      <w:pPr>
        <w:ind w:left="6852" w:hanging="360"/>
      </w:pPr>
      <w:rPr>
        <w:rFonts w:ascii="Courier New" w:hAnsi="Courier New" w:cs="Courier New" w:hint="default"/>
      </w:rPr>
    </w:lvl>
    <w:lvl w:ilvl="8" w:tplc="04190005" w:tentative="1">
      <w:start w:val="1"/>
      <w:numFmt w:val="bullet"/>
      <w:lvlText w:val=""/>
      <w:lvlJc w:val="left"/>
      <w:pPr>
        <w:ind w:left="7572" w:hanging="360"/>
      </w:pPr>
      <w:rPr>
        <w:rFonts w:ascii="Wingdings" w:hAnsi="Wingdings" w:hint="default"/>
      </w:rPr>
    </w:lvl>
  </w:abstractNum>
  <w:abstractNum w:abstractNumId="6">
    <w:nsid w:val="20B732C9"/>
    <w:multiLevelType w:val="multilevel"/>
    <w:tmpl w:val="ED6492F4"/>
    <w:lvl w:ilvl="0">
      <w:start w:val="2"/>
      <w:numFmt w:val="decimal"/>
      <w:lvlText w:val="%1."/>
      <w:lvlJc w:val="left"/>
      <w:pPr>
        <w:ind w:left="450" w:hanging="450"/>
      </w:pPr>
      <w:rPr>
        <w:strike w:val="0"/>
        <w:dstrike w:val="0"/>
        <w:u w:val="none"/>
        <w:effect w:val="none"/>
      </w:rPr>
    </w:lvl>
    <w:lvl w:ilvl="1">
      <w:start w:val="2"/>
      <w:numFmt w:val="decimal"/>
      <w:lvlText w:val="%1.%2."/>
      <w:lvlJc w:val="left"/>
      <w:pPr>
        <w:ind w:left="1428" w:hanging="720"/>
      </w:pPr>
      <w:rPr>
        <w:strike w:val="0"/>
        <w:dstrike w:val="0"/>
        <w:u w:val="none"/>
        <w:effect w:val="none"/>
      </w:rPr>
    </w:lvl>
    <w:lvl w:ilvl="2">
      <w:start w:val="1"/>
      <w:numFmt w:val="decimal"/>
      <w:lvlText w:val="%1.%2.%3."/>
      <w:lvlJc w:val="left"/>
      <w:pPr>
        <w:ind w:left="2136" w:hanging="720"/>
      </w:pPr>
      <w:rPr>
        <w:strike w:val="0"/>
        <w:dstrike w:val="0"/>
        <w:u w:val="none"/>
        <w:effect w:val="none"/>
      </w:rPr>
    </w:lvl>
    <w:lvl w:ilvl="3">
      <w:start w:val="1"/>
      <w:numFmt w:val="decimal"/>
      <w:lvlText w:val="%1.%2.%3.%4."/>
      <w:lvlJc w:val="left"/>
      <w:pPr>
        <w:ind w:left="3204" w:hanging="1080"/>
      </w:pPr>
      <w:rPr>
        <w:strike w:val="0"/>
        <w:dstrike w:val="0"/>
        <w:u w:val="none"/>
        <w:effect w:val="none"/>
      </w:rPr>
    </w:lvl>
    <w:lvl w:ilvl="4">
      <w:start w:val="1"/>
      <w:numFmt w:val="decimal"/>
      <w:lvlText w:val="%1.%2.%3.%4.%5."/>
      <w:lvlJc w:val="left"/>
      <w:pPr>
        <w:ind w:left="3912" w:hanging="1080"/>
      </w:pPr>
      <w:rPr>
        <w:strike w:val="0"/>
        <w:dstrike w:val="0"/>
        <w:u w:val="none"/>
        <w:effect w:val="none"/>
      </w:rPr>
    </w:lvl>
    <w:lvl w:ilvl="5">
      <w:start w:val="1"/>
      <w:numFmt w:val="decimal"/>
      <w:lvlText w:val="%1.%2.%3.%4.%5.%6."/>
      <w:lvlJc w:val="left"/>
      <w:pPr>
        <w:ind w:left="4980" w:hanging="1440"/>
      </w:pPr>
      <w:rPr>
        <w:strike w:val="0"/>
        <w:dstrike w:val="0"/>
        <w:u w:val="none"/>
        <w:effect w:val="none"/>
      </w:rPr>
    </w:lvl>
    <w:lvl w:ilvl="6">
      <w:start w:val="1"/>
      <w:numFmt w:val="decimal"/>
      <w:lvlText w:val="%1.%2.%3.%4.%5.%6.%7."/>
      <w:lvlJc w:val="left"/>
      <w:pPr>
        <w:ind w:left="6048" w:hanging="1800"/>
      </w:pPr>
      <w:rPr>
        <w:strike w:val="0"/>
        <w:dstrike w:val="0"/>
        <w:u w:val="none"/>
        <w:effect w:val="none"/>
      </w:rPr>
    </w:lvl>
    <w:lvl w:ilvl="7">
      <w:start w:val="1"/>
      <w:numFmt w:val="decimal"/>
      <w:lvlText w:val="%1.%2.%3.%4.%5.%6.%7.%8."/>
      <w:lvlJc w:val="left"/>
      <w:pPr>
        <w:ind w:left="6756" w:hanging="1800"/>
      </w:pPr>
      <w:rPr>
        <w:strike w:val="0"/>
        <w:dstrike w:val="0"/>
        <w:u w:val="none"/>
        <w:effect w:val="none"/>
      </w:rPr>
    </w:lvl>
    <w:lvl w:ilvl="8">
      <w:start w:val="1"/>
      <w:numFmt w:val="decimal"/>
      <w:lvlText w:val="%1.%2.%3.%4.%5.%6.%7.%8.%9."/>
      <w:lvlJc w:val="left"/>
      <w:pPr>
        <w:ind w:left="7824" w:hanging="2160"/>
      </w:pPr>
      <w:rPr>
        <w:strike w:val="0"/>
        <w:dstrike w:val="0"/>
        <w:u w:val="none"/>
        <w:effect w:val="none"/>
      </w:rPr>
    </w:lvl>
  </w:abstractNum>
  <w:abstractNum w:abstractNumId="7">
    <w:nsid w:val="2A5F4548"/>
    <w:multiLevelType w:val="hybridMultilevel"/>
    <w:tmpl w:val="78D2AF58"/>
    <w:lvl w:ilvl="0" w:tplc="CD04914C">
      <w:start w:val="8"/>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1E3610"/>
    <w:multiLevelType w:val="multilevel"/>
    <w:tmpl w:val="D19E42C2"/>
    <w:lvl w:ilvl="0">
      <w:start w:val="1"/>
      <w:numFmt w:val="decimal"/>
      <w:lvlText w:val="%1."/>
      <w:lvlJc w:val="left"/>
      <w:pPr>
        <w:ind w:left="450" w:hanging="450"/>
      </w:pPr>
    </w:lvl>
    <w:lvl w:ilvl="1">
      <w:start w:val="3"/>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52FC454E"/>
    <w:multiLevelType w:val="hybridMultilevel"/>
    <w:tmpl w:val="0D92163E"/>
    <w:lvl w:ilvl="0" w:tplc="9E687A7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450B38"/>
    <w:multiLevelType w:val="hybridMultilevel"/>
    <w:tmpl w:val="540EECF0"/>
    <w:lvl w:ilvl="0" w:tplc="A16088D8">
      <w:start w:val="6"/>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F17E82"/>
    <w:multiLevelType w:val="hybridMultilevel"/>
    <w:tmpl w:val="2A927D46"/>
    <w:lvl w:ilvl="0" w:tplc="04190001">
      <w:start w:val="1"/>
      <w:numFmt w:val="bullet"/>
      <w:lvlText w:val=""/>
      <w:lvlJc w:val="left"/>
      <w:pPr>
        <w:ind w:left="1812" w:hanging="360"/>
      </w:pPr>
      <w:rPr>
        <w:rFonts w:ascii="Symbol" w:hAnsi="Symbol" w:hint="default"/>
      </w:rPr>
    </w:lvl>
    <w:lvl w:ilvl="1" w:tplc="04190003" w:tentative="1">
      <w:start w:val="1"/>
      <w:numFmt w:val="bullet"/>
      <w:lvlText w:val="o"/>
      <w:lvlJc w:val="left"/>
      <w:pPr>
        <w:ind w:left="2532" w:hanging="360"/>
      </w:pPr>
      <w:rPr>
        <w:rFonts w:ascii="Courier New" w:hAnsi="Courier New" w:cs="Courier New" w:hint="default"/>
      </w:rPr>
    </w:lvl>
    <w:lvl w:ilvl="2" w:tplc="04190005" w:tentative="1">
      <w:start w:val="1"/>
      <w:numFmt w:val="bullet"/>
      <w:lvlText w:val=""/>
      <w:lvlJc w:val="left"/>
      <w:pPr>
        <w:ind w:left="3252" w:hanging="360"/>
      </w:pPr>
      <w:rPr>
        <w:rFonts w:ascii="Wingdings" w:hAnsi="Wingdings" w:hint="default"/>
      </w:rPr>
    </w:lvl>
    <w:lvl w:ilvl="3" w:tplc="04190001" w:tentative="1">
      <w:start w:val="1"/>
      <w:numFmt w:val="bullet"/>
      <w:lvlText w:val=""/>
      <w:lvlJc w:val="left"/>
      <w:pPr>
        <w:ind w:left="3972" w:hanging="360"/>
      </w:pPr>
      <w:rPr>
        <w:rFonts w:ascii="Symbol" w:hAnsi="Symbol" w:hint="default"/>
      </w:rPr>
    </w:lvl>
    <w:lvl w:ilvl="4" w:tplc="04190003" w:tentative="1">
      <w:start w:val="1"/>
      <w:numFmt w:val="bullet"/>
      <w:lvlText w:val="o"/>
      <w:lvlJc w:val="left"/>
      <w:pPr>
        <w:ind w:left="4692" w:hanging="360"/>
      </w:pPr>
      <w:rPr>
        <w:rFonts w:ascii="Courier New" w:hAnsi="Courier New" w:cs="Courier New" w:hint="default"/>
      </w:rPr>
    </w:lvl>
    <w:lvl w:ilvl="5" w:tplc="04190005" w:tentative="1">
      <w:start w:val="1"/>
      <w:numFmt w:val="bullet"/>
      <w:lvlText w:val=""/>
      <w:lvlJc w:val="left"/>
      <w:pPr>
        <w:ind w:left="5412" w:hanging="360"/>
      </w:pPr>
      <w:rPr>
        <w:rFonts w:ascii="Wingdings" w:hAnsi="Wingdings" w:hint="default"/>
      </w:rPr>
    </w:lvl>
    <w:lvl w:ilvl="6" w:tplc="04190001" w:tentative="1">
      <w:start w:val="1"/>
      <w:numFmt w:val="bullet"/>
      <w:lvlText w:val=""/>
      <w:lvlJc w:val="left"/>
      <w:pPr>
        <w:ind w:left="6132" w:hanging="360"/>
      </w:pPr>
      <w:rPr>
        <w:rFonts w:ascii="Symbol" w:hAnsi="Symbol" w:hint="default"/>
      </w:rPr>
    </w:lvl>
    <w:lvl w:ilvl="7" w:tplc="04190003" w:tentative="1">
      <w:start w:val="1"/>
      <w:numFmt w:val="bullet"/>
      <w:lvlText w:val="o"/>
      <w:lvlJc w:val="left"/>
      <w:pPr>
        <w:ind w:left="6852" w:hanging="360"/>
      </w:pPr>
      <w:rPr>
        <w:rFonts w:ascii="Courier New" w:hAnsi="Courier New" w:cs="Courier New" w:hint="default"/>
      </w:rPr>
    </w:lvl>
    <w:lvl w:ilvl="8" w:tplc="04190005" w:tentative="1">
      <w:start w:val="1"/>
      <w:numFmt w:val="bullet"/>
      <w:lvlText w:val=""/>
      <w:lvlJc w:val="left"/>
      <w:pPr>
        <w:ind w:left="7572" w:hanging="360"/>
      </w:pPr>
      <w:rPr>
        <w:rFonts w:ascii="Wingdings" w:hAnsi="Wingdings" w:hint="default"/>
      </w:rPr>
    </w:lvl>
  </w:abstractNum>
  <w:abstractNum w:abstractNumId="12">
    <w:nsid w:val="74C328EB"/>
    <w:multiLevelType w:val="multilevel"/>
    <w:tmpl w:val="0546B188"/>
    <w:lvl w:ilvl="0">
      <w:start w:val="1"/>
      <w:numFmt w:val="decimal"/>
      <w:lvlText w:val="%1."/>
      <w:lvlJc w:val="left"/>
      <w:pPr>
        <w:ind w:left="600" w:hanging="600"/>
      </w:pPr>
    </w:lvl>
    <w:lvl w:ilvl="1">
      <w:start w:val="11"/>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400" w:hanging="180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8"/>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360"/>
        <w:lvlJc w:val="left"/>
        <w:pPr>
          <w:ind w:left="0" w:firstLine="0"/>
        </w:pPr>
        <w:rPr>
          <w:rFonts w:ascii="Symbol" w:hAnsi="Symbol" w:hint="default"/>
        </w:rPr>
      </w:lvl>
    </w:lvlOverride>
  </w:num>
  <w:num w:numId="15">
    <w:abstractNumId w:val="5"/>
  </w:num>
  <w:num w:numId="16">
    <w:abstractNumId w:val="11"/>
  </w:num>
  <w:num w:numId="17">
    <w:abstractNumId w:val="1"/>
  </w:num>
  <w:num w:numId="18">
    <w:abstractNumId w:val="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3372"/>
    <w:rsid w:val="000C6DA2"/>
    <w:rsid w:val="000D6169"/>
    <w:rsid w:val="00185B60"/>
    <w:rsid w:val="00231FA5"/>
    <w:rsid w:val="00263526"/>
    <w:rsid w:val="0028792E"/>
    <w:rsid w:val="002F3FE0"/>
    <w:rsid w:val="003C233D"/>
    <w:rsid w:val="00492DF9"/>
    <w:rsid w:val="004B2EAA"/>
    <w:rsid w:val="004D1C83"/>
    <w:rsid w:val="004E6998"/>
    <w:rsid w:val="00536E3C"/>
    <w:rsid w:val="005C1637"/>
    <w:rsid w:val="005F29E4"/>
    <w:rsid w:val="00680524"/>
    <w:rsid w:val="00690BE6"/>
    <w:rsid w:val="009D2308"/>
    <w:rsid w:val="009D3372"/>
    <w:rsid w:val="00A76EF4"/>
    <w:rsid w:val="00AE2A16"/>
    <w:rsid w:val="00B547F0"/>
    <w:rsid w:val="00D30E3D"/>
    <w:rsid w:val="00DF2D1E"/>
    <w:rsid w:val="00F512E0"/>
    <w:rsid w:val="00FB0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33"/>
  </w:style>
  <w:style w:type="paragraph" w:styleId="8">
    <w:name w:val="heading 8"/>
    <w:basedOn w:val="a"/>
    <w:next w:val="a"/>
    <w:link w:val="80"/>
    <w:unhideWhenUsed/>
    <w:qFormat/>
    <w:rsid w:val="009D3372"/>
    <w:pPr>
      <w:keepNext/>
      <w:spacing w:after="0" w:line="240" w:lineRule="auto"/>
      <w:jc w:val="center"/>
      <w:outlineLvl w:val="7"/>
    </w:pPr>
    <w:rPr>
      <w:rFonts w:ascii="Times New Roman" w:eastAsia="Times New Roman" w:hAnsi="Times New Roman" w:cs="Times New Roman"/>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D3372"/>
    <w:rPr>
      <w:rFonts w:ascii="Times New Roman" w:eastAsia="Times New Roman" w:hAnsi="Times New Roman" w:cs="Times New Roman"/>
      <w:b/>
      <w:bCs/>
      <w:sz w:val="56"/>
      <w:szCs w:val="56"/>
    </w:rPr>
  </w:style>
  <w:style w:type="paragraph" w:styleId="a3">
    <w:name w:val="Normal (Web)"/>
    <w:basedOn w:val="a"/>
    <w:semiHidden/>
    <w:unhideWhenUsed/>
    <w:rsid w:val="009D3372"/>
    <w:pPr>
      <w:spacing w:before="100" w:beforeAutospacing="1" w:after="119" w:line="240" w:lineRule="auto"/>
    </w:pPr>
    <w:rPr>
      <w:rFonts w:ascii="Times New Roman" w:eastAsia="Times New Roman" w:hAnsi="Times New Roman" w:cs="Times New Roman"/>
      <w:sz w:val="24"/>
      <w:szCs w:val="24"/>
    </w:rPr>
  </w:style>
  <w:style w:type="paragraph" w:styleId="a4">
    <w:name w:val="footer"/>
    <w:basedOn w:val="a"/>
    <w:link w:val="a5"/>
    <w:semiHidden/>
    <w:unhideWhenUsed/>
    <w:rsid w:val="009D33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semiHidden/>
    <w:rsid w:val="009D3372"/>
    <w:rPr>
      <w:rFonts w:ascii="Times New Roman" w:eastAsia="Times New Roman" w:hAnsi="Times New Roman" w:cs="Times New Roman"/>
      <w:sz w:val="24"/>
      <w:szCs w:val="24"/>
    </w:rPr>
  </w:style>
  <w:style w:type="paragraph" w:styleId="a6">
    <w:name w:val="List"/>
    <w:basedOn w:val="a"/>
    <w:semiHidden/>
    <w:unhideWhenUsed/>
    <w:rsid w:val="009D3372"/>
    <w:pPr>
      <w:spacing w:after="0" w:line="240" w:lineRule="auto"/>
      <w:ind w:left="283" w:hanging="283"/>
    </w:pPr>
    <w:rPr>
      <w:rFonts w:ascii="Times New Roman" w:eastAsia="Times New Roman" w:hAnsi="Times New Roman" w:cs="Times New Roman"/>
      <w:sz w:val="24"/>
      <w:szCs w:val="24"/>
    </w:rPr>
  </w:style>
  <w:style w:type="paragraph" w:styleId="3">
    <w:name w:val="List 3"/>
    <w:basedOn w:val="a"/>
    <w:semiHidden/>
    <w:unhideWhenUsed/>
    <w:rsid w:val="009D3372"/>
    <w:pPr>
      <w:spacing w:after="0" w:line="240" w:lineRule="auto"/>
      <w:ind w:left="849" w:hanging="283"/>
    </w:pPr>
    <w:rPr>
      <w:rFonts w:ascii="Times New Roman" w:eastAsia="Times New Roman" w:hAnsi="Times New Roman" w:cs="Times New Roman"/>
      <w:sz w:val="24"/>
      <w:szCs w:val="24"/>
    </w:rPr>
  </w:style>
  <w:style w:type="paragraph" w:styleId="4">
    <w:name w:val="List 4"/>
    <w:basedOn w:val="a"/>
    <w:semiHidden/>
    <w:unhideWhenUsed/>
    <w:rsid w:val="009D3372"/>
    <w:pPr>
      <w:spacing w:after="0" w:line="240" w:lineRule="auto"/>
      <w:ind w:left="1132" w:hanging="283"/>
    </w:pPr>
    <w:rPr>
      <w:rFonts w:ascii="Times New Roman" w:eastAsia="Times New Roman" w:hAnsi="Times New Roman" w:cs="Times New Roman"/>
      <w:sz w:val="20"/>
      <w:szCs w:val="20"/>
    </w:rPr>
  </w:style>
  <w:style w:type="paragraph" w:styleId="a7">
    <w:name w:val="Title"/>
    <w:basedOn w:val="a"/>
    <w:link w:val="a8"/>
    <w:qFormat/>
    <w:rsid w:val="009D3372"/>
    <w:pPr>
      <w:spacing w:after="0" w:line="240" w:lineRule="auto"/>
      <w:ind w:left="-540"/>
      <w:jc w:val="center"/>
    </w:pPr>
    <w:rPr>
      <w:rFonts w:ascii="Times New Roman" w:eastAsia="Times New Roman" w:hAnsi="Times New Roman" w:cs="Times New Roman"/>
      <w:sz w:val="28"/>
      <w:szCs w:val="36"/>
    </w:rPr>
  </w:style>
  <w:style w:type="character" w:customStyle="1" w:styleId="a8">
    <w:name w:val="Название Знак"/>
    <w:basedOn w:val="a0"/>
    <w:link w:val="a7"/>
    <w:rsid w:val="009D3372"/>
    <w:rPr>
      <w:rFonts w:ascii="Times New Roman" w:eastAsia="Times New Roman" w:hAnsi="Times New Roman" w:cs="Times New Roman"/>
      <w:sz w:val="28"/>
      <w:szCs w:val="36"/>
    </w:rPr>
  </w:style>
  <w:style w:type="paragraph" w:styleId="a9">
    <w:name w:val="Body Text"/>
    <w:basedOn w:val="a"/>
    <w:link w:val="aa"/>
    <w:semiHidden/>
    <w:unhideWhenUsed/>
    <w:rsid w:val="009D3372"/>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9D3372"/>
    <w:rPr>
      <w:rFonts w:ascii="Times New Roman" w:eastAsia="Times New Roman" w:hAnsi="Times New Roman" w:cs="Times New Roman"/>
      <w:sz w:val="24"/>
      <w:szCs w:val="24"/>
    </w:rPr>
  </w:style>
  <w:style w:type="paragraph" w:styleId="ab">
    <w:name w:val="Body Text Indent"/>
    <w:basedOn w:val="a"/>
    <w:link w:val="ac"/>
    <w:semiHidden/>
    <w:unhideWhenUsed/>
    <w:rsid w:val="009D3372"/>
    <w:pPr>
      <w:tabs>
        <w:tab w:val="num" w:pos="-360"/>
      </w:tabs>
      <w:spacing w:after="0" w:line="240" w:lineRule="auto"/>
      <w:ind w:hanging="360"/>
      <w:jc w:val="both"/>
    </w:pPr>
    <w:rPr>
      <w:rFonts w:ascii="Times New Roman" w:eastAsia="Times New Roman" w:hAnsi="Times New Roman" w:cs="Times New Roman"/>
      <w:b/>
      <w:bCs/>
      <w:sz w:val="24"/>
      <w:szCs w:val="24"/>
    </w:rPr>
  </w:style>
  <w:style w:type="character" w:customStyle="1" w:styleId="ac">
    <w:name w:val="Основной текст с отступом Знак"/>
    <w:basedOn w:val="a0"/>
    <w:link w:val="ab"/>
    <w:semiHidden/>
    <w:rsid w:val="009D3372"/>
    <w:rPr>
      <w:rFonts w:ascii="Times New Roman" w:eastAsia="Times New Roman" w:hAnsi="Times New Roman" w:cs="Times New Roman"/>
      <w:b/>
      <w:bCs/>
      <w:sz w:val="24"/>
      <w:szCs w:val="24"/>
    </w:rPr>
  </w:style>
  <w:style w:type="paragraph" w:styleId="ad">
    <w:name w:val="List Continue"/>
    <w:basedOn w:val="a"/>
    <w:semiHidden/>
    <w:unhideWhenUsed/>
    <w:rsid w:val="009D3372"/>
    <w:pPr>
      <w:spacing w:after="120" w:line="240" w:lineRule="auto"/>
      <w:ind w:left="283"/>
    </w:pPr>
    <w:rPr>
      <w:rFonts w:ascii="Times New Roman" w:eastAsia="Times New Roman" w:hAnsi="Times New Roman" w:cs="Times New Roman"/>
      <w:sz w:val="24"/>
      <w:szCs w:val="24"/>
    </w:rPr>
  </w:style>
  <w:style w:type="paragraph" w:styleId="30">
    <w:name w:val="List Continue 3"/>
    <w:basedOn w:val="a"/>
    <w:semiHidden/>
    <w:unhideWhenUsed/>
    <w:rsid w:val="009D3372"/>
    <w:pPr>
      <w:spacing w:after="120" w:line="240" w:lineRule="auto"/>
      <w:ind w:left="849"/>
    </w:pPr>
    <w:rPr>
      <w:rFonts w:ascii="Times New Roman" w:eastAsia="Times New Roman" w:hAnsi="Times New Roman" w:cs="Times New Roman"/>
      <w:sz w:val="24"/>
      <w:szCs w:val="24"/>
    </w:rPr>
  </w:style>
  <w:style w:type="paragraph" w:styleId="2">
    <w:name w:val="Body Text 2"/>
    <w:basedOn w:val="a"/>
    <w:link w:val="20"/>
    <w:semiHidden/>
    <w:unhideWhenUsed/>
    <w:rsid w:val="009D3372"/>
    <w:pPr>
      <w:spacing w:after="0" w:line="240" w:lineRule="auto"/>
      <w:jc w:val="center"/>
    </w:pPr>
    <w:rPr>
      <w:rFonts w:ascii="Times New Roman" w:eastAsia="Times New Roman" w:hAnsi="Times New Roman" w:cs="Times New Roman"/>
      <w:sz w:val="32"/>
      <w:szCs w:val="24"/>
    </w:rPr>
  </w:style>
  <w:style w:type="character" w:customStyle="1" w:styleId="20">
    <w:name w:val="Основной текст 2 Знак"/>
    <w:basedOn w:val="a0"/>
    <w:link w:val="2"/>
    <w:semiHidden/>
    <w:rsid w:val="009D3372"/>
    <w:rPr>
      <w:rFonts w:ascii="Times New Roman" w:eastAsia="Times New Roman" w:hAnsi="Times New Roman" w:cs="Times New Roman"/>
      <w:sz w:val="32"/>
      <w:szCs w:val="24"/>
    </w:rPr>
  </w:style>
  <w:style w:type="paragraph" w:styleId="31">
    <w:name w:val="Body Text 3"/>
    <w:basedOn w:val="a"/>
    <w:link w:val="32"/>
    <w:semiHidden/>
    <w:unhideWhenUsed/>
    <w:rsid w:val="009D3372"/>
    <w:pPr>
      <w:shd w:val="clear" w:color="auto" w:fill="FFFFFF"/>
      <w:spacing w:after="0" w:line="317" w:lineRule="exact"/>
      <w:jc w:val="center"/>
    </w:pPr>
    <w:rPr>
      <w:rFonts w:ascii="Times New Roman" w:eastAsia="Times New Roman" w:hAnsi="Times New Roman" w:cs="Times New Roman"/>
      <w:spacing w:val="-7"/>
      <w:sz w:val="28"/>
      <w:szCs w:val="34"/>
    </w:rPr>
  </w:style>
  <w:style w:type="character" w:customStyle="1" w:styleId="32">
    <w:name w:val="Основной текст 3 Знак"/>
    <w:basedOn w:val="a0"/>
    <w:link w:val="31"/>
    <w:semiHidden/>
    <w:rsid w:val="009D3372"/>
    <w:rPr>
      <w:rFonts w:ascii="Times New Roman" w:eastAsia="Times New Roman" w:hAnsi="Times New Roman" w:cs="Times New Roman"/>
      <w:spacing w:val="-7"/>
      <w:sz w:val="28"/>
      <w:szCs w:val="34"/>
      <w:shd w:val="clear" w:color="auto" w:fill="FFFFFF"/>
    </w:rPr>
  </w:style>
  <w:style w:type="paragraph" w:styleId="21">
    <w:name w:val="Body Text Indent 2"/>
    <w:basedOn w:val="a"/>
    <w:link w:val="22"/>
    <w:semiHidden/>
    <w:unhideWhenUsed/>
    <w:rsid w:val="009D3372"/>
    <w:pPr>
      <w:widowControl w:val="0"/>
      <w:autoSpaceDE w:val="0"/>
      <w:autoSpaceDN w:val="0"/>
      <w:adjustRightInd w:val="0"/>
      <w:spacing w:after="0" w:line="240" w:lineRule="auto"/>
      <w:ind w:firstLine="709"/>
      <w:jc w:val="both"/>
    </w:pPr>
    <w:rPr>
      <w:rFonts w:ascii="Times New Roman" w:eastAsia="Batang" w:hAnsi="Times New Roman" w:cs="Times New Roman"/>
      <w:sz w:val="28"/>
      <w:szCs w:val="28"/>
      <w:lang w:eastAsia="ko-KR"/>
    </w:rPr>
  </w:style>
  <w:style w:type="character" w:customStyle="1" w:styleId="22">
    <w:name w:val="Основной текст с отступом 2 Знак"/>
    <w:basedOn w:val="a0"/>
    <w:link w:val="21"/>
    <w:semiHidden/>
    <w:rsid w:val="009D3372"/>
    <w:rPr>
      <w:rFonts w:ascii="Times New Roman" w:eastAsia="Batang" w:hAnsi="Times New Roman" w:cs="Times New Roman"/>
      <w:sz w:val="28"/>
      <w:szCs w:val="28"/>
      <w:lang w:eastAsia="ko-KR"/>
    </w:rPr>
  </w:style>
  <w:style w:type="paragraph" w:styleId="33">
    <w:name w:val="Body Text Indent 3"/>
    <w:basedOn w:val="a"/>
    <w:link w:val="34"/>
    <w:semiHidden/>
    <w:unhideWhenUsed/>
    <w:rsid w:val="009D3372"/>
    <w:pPr>
      <w:spacing w:after="0" w:line="240" w:lineRule="auto"/>
      <w:ind w:firstLine="720"/>
    </w:pPr>
    <w:rPr>
      <w:rFonts w:ascii="Times New Roman" w:eastAsia="Times New Roman" w:hAnsi="Times New Roman" w:cs="Tahoma"/>
      <w:sz w:val="24"/>
      <w:szCs w:val="24"/>
    </w:rPr>
  </w:style>
  <w:style w:type="character" w:customStyle="1" w:styleId="34">
    <w:name w:val="Основной текст с отступом 3 Знак"/>
    <w:basedOn w:val="a0"/>
    <w:link w:val="33"/>
    <w:semiHidden/>
    <w:rsid w:val="009D3372"/>
    <w:rPr>
      <w:rFonts w:ascii="Times New Roman" w:eastAsia="Times New Roman" w:hAnsi="Times New Roman" w:cs="Tahoma"/>
      <w:sz w:val="24"/>
      <w:szCs w:val="24"/>
    </w:rPr>
  </w:style>
  <w:style w:type="paragraph" w:styleId="ae">
    <w:name w:val="Block Text"/>
    <w:basedOn w:val="a"/>
    <w:semiHidden/>
    <w:unhideWhenUsed/>
    <w:rsid w:val="009D3372"/>
    <w:pPr>
      <w:shd w:val="clear" w:color="auto" w:fill="FFFFFF"/>
      <w:spacing w:after="0" w:line="240" w:lineRule="auto"/>
      <w:ind w:left="22" w:right="32" w:firstLine="702"/>
      <w:jc w:val="both"/>
    </w:pPr>
    <w:rPr>
      <w:rFonts w:ascii="Times New Roman" w:eastAsia="Times New Roman" w:hAnsi="Times New Roman" w:cs="Times New Roman"/>
      <w:sz w:val="28"/>
      <w:szCs w:val="28"/>
    </w:rPr>
  </w:style>
  <w:style w:type="paragraph" w:styleId="af">
    <w:name w:val="Plain Text"/>
    <w:basedOn w:val="a"/>
    <w:link w:val="af0"/>
    <w:semiHidden/>
    <w:unhideWhenUsed/>
    <w:rsid w:val="009D3372"/>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9D3372"/>
    <w:rPr>
      <w:rFonts w:ascii="Courier New" w:eastAsia="Times New Roman" w:hAnsi="Courier New" w:cs="Times New Roman"/>
      <w:sz w:val="20"/>
      <w:szCs w:val="20"/>
    </w:rPr>
  </w:style>
  <w:style w:type="paragraph" w:styleId="af1">
    <w:name w:val="No Spacing"/>
    <w:basedOn w:val="a"/>
    <w:qFormat/>
    <w:rsid w:val="009D3372"/>
    <w:pPr>
      <w:spacing w:after="0" w:line="240" w:lineRule="auto"/>
    </w:pPr>
    <w:rPr>
      <w:rFonts w:ascii="Calibri" w:eastAsia="Calibri" w:hAnsi="Calibri" w:cs="Times New Roman"/>
      <w:lang w:val="en-US" w:eastAsia="en-US"/>
    </w:rPr>
  </w:style>
  <w:style w:type="paragraph" w:customStyle="1" w:styleId="310">
    <w:name w:val="Основной текст с отступом 31"/>
    <w:basedOn w:val="a"/>
    <w:semiHidden/>
    <w:rsid w:val="009D33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
    <w:name w:val="Цитата1"/>
    <w:basedOn w:val="a"/>
    <w:semiHidden/>
    <w:rsid w:val="009D3372"/>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customStyle="1" w:styleId="10">
    <w:name w:val="Текст1"/>
    <w:basedOn w:val="a"/>
    <w:semiHidden/>
    <w:rsid w:val="009D3372"/>
    <w:pPr>
      <w:widowControl w:val="0"/>
      <w:suppressAutoHyphens/>
      <w:autoSpaceDE w:val="0"/>
      <w:spacing w:after="0" w:line="240" w:lineRule="auto"/>
    </w:pPr>
    <w:rPr>
      <w:rFonts w:ascii="Courier New" w:eastAsia="Times New Roman" w:hAnsi="Courier New" w:cs="Times New Roman"/>
      <w:sz w:val="20"/>
      <w:szCs w:val="20"/>
      <w:lang w:eastAsia="ar-SA"/>
    </w:rPr>
  </w:style>
  <w:style w:type="paragraph" w:customStyle="1" w:styleId="41">
    <w:name w:val="Список 41"/>
    <w:basedOn w:val="a"/>
    <w:semiHidden/>
    <w:rsid w:val="009D3372"/>
    <w:pPr>
      <w:widowControl w:val="0"/>
      <w:suppressAutoHyphens/>
      <w:autoSpaceDE w:val="0"/>
      <w:spacing w:after="0" w:line="240" w:lineRule="auto"/>
      <w:ind w:left="1132" w:hanging="283"/>
    </w:pPr>
    <w:rPr>
      <w:rFonts w:ascii="Times New Roman" w:eastAsia="Times New Roman" w:hAnsi="Times New Roman" w:cs="Times New Roman"/>
      <w:sz w:val="20"/>
      <w:szCs w:val="20"/>
      <w:lang w:eastAsia="ar-SA"/>
    </w:rPr>
  </w:style>
  <w:style w:type="paragraph" w:customStyle="1" w:styleId="ConsPlusNormal">
    <w:name w:val="ConsPlusNormal"/>
    <w:rsid w:val="009D33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semiHidden/>
    <w:rsid w:val="009D3372"/>
    <w:pPr>
      <w:spacing w:after="0" w:line="240" w:lineRule="auto"/>
    </w:pPr>
    <w:rPr>
      <w:rFonts w:ascii="Calibri" w:eastAsia="Calibri" w:hAnsi="Calibri" w:cs="Times New Roman"/>
    </w:rPr>
  </w:style>
  <w:style w:type="paragraph" w:customStyle="1" w:styleId="23">
    <w:name w:val="Основной текст (2)"/>
    <w:basedOn w:val="a"/>
    <w:semiHidden/>
    <w:rsid w:val="009D3372"/>
    <w:pPr>
      <w:widowControl w:val="0"/>
      <w:shd w:val="clear" w:color="auto" w:fill="FFFFFF"/>
      <w:spacing w:after="80" w:line="442" w:lineRule="exact"/>
      <w:jc w:val="both"/>
    </w:pPr>
    <w:rPr>
      <w:rFonts w:ascii="Times New Roman" w:eastAsia="Times New Roman" w:hAnsi="Times New Roman" w:cs="Times New Roman"/>
      <w:sz w:val="26"/>
      <w:szCs w:val="26"/>
    </w:rPr>
  </w:style>
  <w:style w:type="character" w:styleId="af2">
    <w:name w:val="Hyperlink"/>
    <w:basedOn w:val="a0"/>
    <w:uiPriority w:val="99"/>
    <w:semiHidden/>
    <w:unhideWhenUsed/>
    <w:rsid w:val="009D3372"/>
    <w:rPr>
      <w:color w:val="0000FF"/>
      <w:u w:val="single"/>
    </w:rPr>
  </w:style>
  <w:style w:type="character" w:styleId="af3">
    <w:name w:val="FollowedHyperlink"/>
    <w:basedOn w:val="a0"/>
    <w:uiPriority w:val="99"/>
    <w:semiHidden/>
    <w:unhideWhenUsed/>
    <w:rsid w:val="009D3372"/>
    <w:rPr>
      <w:color w:val="800080"/>
      <w:u w:val="single"/>
    </w:rPr>
  </w:style>
</w:styles>
</file>

<file path=word/webSettings.xml><?xml version="1.0" encoding="utf-8"?>
<w:webSettings xmlns:r="http://schemas.openxmlformats.org/officeDocument/2006/relationships" xmlns:w="http://schemas.openxmlformats.org/wordprocessingml/2006/main">
  <w:divs>
    <w:div w:id="4046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FA79C3FA6685D43707C352DC2BED6057473C98726247417ADB879FDE7C4162107F55E3DP5h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1DFA79C3FA6685D43707C352DC2BED6057473C98726247417ADB879FDE7C4162107F55B365EP9h1R"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4359-DA88-4DE1-B55A-50FADC56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59</Pages>
  <Words>15266</Words>
  <Characters>87017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2018-12-26T14:57:00Z</dcterms:created>
  <dcterms:modified xsi:type="dcterms:W3CDTF">2019-04-15T11:03:00Z</dcterms:modified>
</cp:coreProperties>
</file>